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E8BE" w14:textId="77777777" w:rsidR="00F00639" w:rsidRPr="00F913EC" w:rsidRDefault="00BF6BD7" w:rsidP="00B56E7E">
      <w:pPr>
        <w:pStyle w:val="Heading3"/>
        <w:jc w:val="center"/>
        <w:rPr>
          <w:rFonts w:ascii="Calibri" w:hAnsi="Calibri" w:cs="Calibri"/>
          <w:sz w:val="22"/>
          <w:szCs w:val="22"/>
        </w:rPr>
      </w:pPr>
      <w:bookmarkStart w:id="0" w:name="_gjdgxs" w:colFirst="0" w:colLast="0"/>
      <w:bookmarkEnd w:id="0"/>
      <w:r w:rsidRPr="00F913EC">
        <w:rPr>
          <w:rFonts w:ascii="Calibri" w:hAnsi="Calibri" w:cs="Calibri"/>
          <w:sz w:val="22"/>
          <w:szCs w:val="22"/>
        </w:rPr>
        <w:t xml:space="preserve">West </w:t>
      </w:r>
      <w:r w:rsidR="00343EE1">
        <w:rPr>
          <w:rFonts w:ascii="Calibri" w:hAnsi="Calibri" w:cs="Calibri"/>
          <w:sz w:val="22"/>
          <w:szCs w:val="22"/>
        </w:rPr>
        <w:t>Maka Ska</w:t>
      </w:r>
      <w:r w:rsidRPr="00F913EC">
        <w:rPr>
          <w:rFonts w:ascii="Calibri" w:hAnsi="Calibri" w:cs="Calibri"/>
          <w:sz w:val="22"/>
          <w:szCs w:val="22"/>
        </w:rPr>
        <w:t xml:space="preserve"> Neighborhood Council Minutes:</w:t>
      </w:r>
      <w:r w:rsidR="00F85BC8" w:rsidRPr="00F913EC">
        <w:rPr>
          <w:rFonts w:ascii="Calibri" w:hAnsi="Calibri" w:cs="Calibri"/>
          <w:sz w:val="22"/>
          <w:szCs w:val="22"/>
        </w:rPr>
        <w:t xml:space="preserve"> </w:t>
      </w:r>
      <w:r w:rsidR="00253D10">
        <w:rPr>
          <w:rFonts w:ascii="Calibri" w:hAnsi="Calibri" w:cs="Calibri"/>
          <w:sz w:val="22"/>
          <w:szCs w:val="22"/>
        </w:rPr>
        <w:t>March</w:t>
      </w:r>
      <w:r w:rsidR="001F5F2B" w:rsidRPr="00F913EC">
        <w:rPr>
          <w:rFonts w:ascii="Calibri" w:hAnsi="Calibri" w:cs="Calibri"/>
          <w:sz w:val="22"/>
          <w:szCs w:val="22"/>
        </w:rPr>
        <w:t xml:space="preserve"> </w:t>
      </w:r>
      <w:r w:rsidRPr="00F913EC">
        <w:rPr>
          <w:rFonts w:ascii="Calibri" w:hAnsi="Calibri" w:cs="Calibri"/>
          <w:sz w:val="22"/>
          <w:szCs w:val="22"/>
        </w:rPr>
        <w:t>202</w:t>
      </w:r>
      <w:r w:rsidR="00854971">
        <w:rPr>
          <w:rFonts w:ascii="Calibri" w:hAnsi="Calibri" w:cs="Calibri"/>
          <w:sz w:val="22"/>
          <w:szCs w:val="22"/>
        </w:rPr>
        <w:t>1</w:t>
      </w:r>
    </w:p>
    <w:p w14:paraId="4FE37313" w14:textId="77777777" w:rsidR="00F00639" w:rsidRPr="00F913EC" w:rsidRDefault="0057097E" w:rsidP="00B56E7E">
      <w:pPr>
        <w:pBdr>
          <w:top w:val="nil"/>
          <w:left w:val="nil"/>
          <w:bottom w:val="nil"/>
          <w:right w:val="nil"/>
          <w:between w:val="nil"/>
        </w:pBdr>
        <w:jc w:val="center"/>
        <w:rPr>
          <w:rFonts w:ascii="Calibri" w:hAnsi="Calibri" w:cs="Calibri"/>
          <w:color w:val="000000"/>
        </w:rPr>
      </w:pPr>
      <w:r>
        <w:rPr>
          <w:rFonts w:ascii="Calibri" w:hAnsi="Calibri" w:cs="Calibri"/>
          <w:color w:val="000000"/>
        </w:rPr>
        <w:t>Monthly</w:t>
      </w:r>
      <w:r w:rsidR="00BF6BD7" w:rsidRPr="00F913EC">
        <w:rPr>
          <w:rFonts w:ascii="Calibri" w:hAnsi="Calibri" w:cs="Calibri"/>
          <w:color w:val="000000"/>
        </w:rPr>
        <w:t xml:space="preserve"> Board Meeting, 6PM, </w:t>
      </w:r>
      <w:r w:rsidR="00253D10">
        <w:rPr>
          <w:rFonts w:ascii="Calibri" w:hAnsi="Calibri" w:cs="Calibri"/>
          <w:color w:val="000000"/>
        </w:rPr>
        <w:t>March</w:t>
      </w:r>
      <w:r w:rsidR="005B35BF">
        <w:rPr>
          <w:rFonts w:ascii="Calibri" w:hAnsi="Calibri" w:cs="Calibri"/>
          <w:color w:val="000000"/>
        </w:rPr>
        <w:t xml:space="preserve"> </w:t>
      </w:r>
      <w:r w:rsidR="00D1182D">
        <w:rPr>
          <w:rFonts w:ascii="Calibri" w:hAnsi="Calibri" w:cs="Calibri"/>
          <w:color w:val="000000"/>
        </w:rPr>
        <w:t>9</w:t>
      </w:r>
      <w:r w:rsidR="00BF6BD7" w:rsidRPr="00F913EC">
        <w:rPr>
          <w:rFonts w:ascii="Calibri" w:hAnsi="Calibri" w:cs="Calibri"/>
          <w:color w:val="000000"/>
        </w:rPr>
        <w:t>, 202</w:t>
      </w:r>
      <w:r w:rsidR="00567812">
        <w:rPr>
          <w:rFonts w:ascii="Calibri" w:hAnsi="Calibri" w:cs="Calibri"/>
          <w:color w:val="000000"/>
        </w:rPr>
        <w:t>1</w:t>
      </w:r>
    </w:p>
    <w:p w14:paraId="63C286A1" w14:textId="77777777" w:rsidR="00F00639" w:rsidRPr="00F913EC" w:rsidRDefault="00F00639" w:rsidP="00B56E7E">
      <w:pPr>
        <w:pBdr>
          <w:top w:val="nil"/>
          <w:left w:val="nil"/>
          <w:bottom w:val="nil"/>
          <w:right w:val="nil"/>
          <w:between w:val="nil"/>
        </w:pBdr>
        <w:rPr>
          <w:rFonts w:ascii="Calibri" w:hAnsi="Calibri" w:cs="Calibri"/>
          <w:color w:val="000000"/>
        </w:rPr>
      </w:pPr>
    </w:p>
    <w:p w14:paraId="38B3A974" w14:textId="77777777" w:rsidR="00F00639" w:rsidRPr="00F913EC" w:rsidRDefault="00F00639" w:rsidP="00B56E7E">
      <w:pPr>
        <w:pBdr>
          <w:top w:val="nil"/>
          <w:left w:val="nil"/>
          <w:bottom w:val="nil"/>
          <w:right w:val="nil"/>
          <w:between w:val="nil"/>
        </w:pBdr>
        <w:rPr>
          <w:rFonts w:ascii="Calibri" w:hAnsi="Calibri" w:cs="Calibri"/>
          <w:color w:val="000000"/>
        </w:rPr>
      </w:pPr>
    </w:p>
    <w:p w14:paraId="5F788E3F" w14:textId="77777777" w:rsidR="00F00639" w:rsidRPr="00F913EC" w:rsidRDefault="00F00639" w:rsidP="00B56E7E">
      <w:pPr>
        <w:pBdr>
          <w:top w:val="nil"/>
          <w:left w:val="nil"/>
          <w:bottom w:val="nil"/>
          <w:right w:val="nil"/>
          <w:between w:val="nil"/>
        </w:pBdr>
        <w:rPr>
          <w:rFonts w:ascii="Calibri" w:hAnsi="Calibri" w:cs="Calibri"/>
          <w:color w:val="000000"/>
        </w:rPr>
      </w:pPr>
    </w:p>
    <w:p w14:paraId="2EF5EF30" w14:textId="77777777" w:rsidR="00F00639" w:rsidRPr="00F913EC" w:rsidRDefault="0057097E" w:rsidP="00861E6E">
      <w:pPr>
        <w:widowControl w:val="0"/>
        <w:pBdr>
          <w:top w:val="nil"/>
          <w:left w:val="nil"/>
          <w:bottom w:val="nil"/>
          <w:right w:val="nil"/>
          <w:between w:val="nil"/>
        </w:pBdr>
        <w:spacing w:after="240"/>
        <w:rPr>
          <w:rFonts w:ascii="Calibri" w:hAnsi="Calibri" w:cs="Calibri"/>
          <w:color w:val="000000"/>
        </w:rPr>
      </w:pPr>
      <w:r>
        <w:rPr>
          <w:rFonts w:ascii="Calibri" w:hAnsi="Calibri" w:cs="Calibri"/>
          <w:color w:val="000000"/>
        </w:rPr>
        <w:t>Monthly</w:t>
      </w:r>
      <w:r w:rsidR="00BF6BD7" w:rsidRPr="00F913EC">
        <w:rPr>
          <w:rFonts w:ascii="Calibri" w:hAnsi="Calibri" w:cs="Calibri"/>
          <w:color w:val="000000"/>
        </w:rPr>
        <w:t xml:space="preserve"> Meeting Minutes: </w:t>
      </w:r>
      <w:r w:rsidR="007F0CBF" w:rsidRPr="00F913EC">
        <w:rPr>
          <w:rFonts w:ascii="Calibri" w:hAnsi="Calibri" w:cs="Calibri"/>
          <w:color w:val="000000"/>
          <w:u w:val="single"/>
        </w:rPr>
        <w:t>Done</w:t>
      </w:r>
      <w:r w:rsidR="005340B4" w:rsidRPr="00F913EC">
        <w:rPr>
          <w:rFonts w:ascii="Calibri" w:hAnsi="Calibri" w:cs="Calibri"/>
          <w:color w:val="000000"/>
          <w:u w:val="single"/>
        </w:rPr>
        <w:t xml:space="preserve"> </w:t>
      </w:r>
      <w:r w:rsidR="0075050F">
        <w:rPr>
          <w:rFonts w:ascii="Calibri" w:hAnsi="Calibri" w:cs="Calibri"/>
          <w:color w:val="000000"/>
          <w:u w:val="single"/>
        </w:rPr>
        <w:t>virtually</w:t>
      </w:r>
      <w:r w:rsidR="007F0CBF" w:rsidRPr="00F913EC">
        <w:rPr>
          <w:rFonts w:ascii="Calibri" w:hAnsi="Calibri" w:cs="Calibri"/>
          <w:color w:val="000000"/>
          <w:u w:val="single"/>
        </w:rPr>
        <w:t xml:space="preserve"> via Zoo</w:t>
      </w:r>
      <w:r w:rsidR="00CD2679">
        <w:rPr>
          <w:rFonts w:ascii="Calibri" w:hAnsi="Calibri" w:cs="Calibri"/>
          <w:color w:val="000000"/>
          <w:u w:val="single"/>
        </w:rPr>
        <w:t xml:space="preserve">m </w:t>
      </w:r>
    </w:p>
    <w:p w14:paraId="2BE5D849" w14:textId="77777777" w:rsidR="00F00639" w:rsidRPr="00F913EC" w:rsidRDefault="00BF6BD7" w:rsidP="00861E6E">
      <w:pPr>
        <w:widowControl w:val="0"/>
        <w:pBdr>
          <w:top w:val="nil"/>
          <w:left w:val="nil"/>
          <w:bottom w:val="nil"/>
          <w:right w:val="nil"/>
          <w:between w:val="nil"/>
        </w:pBdr>
        <w:spacing w:after="240"/>
        <w:rPr>
          <w:rFonts w:ascii="Calibri" w:hAnsi="Calibri" w:cs="Calibri"/>
          <w:color w:val="000000"/>
        </w:rPr>
      </w:pPr>
      <w:r w:rsidRPr="00F913EC">
        <w:rPr>
          <w:rFonts w:ascii="Calibri" w:eastAsia="Arial Bold" w:hAnsi="Calibri" w:cs="Calibri"/>
          <w:b/>
          <w:color w:val="000000"/>
        </w:rPr>
        <w:t>Called to order</w:t>
      </w:r>
      <w:r w:rsidRPr="00F913EC">
        <w:rPr>
          <w:rFonts w:ascii="Calibri" w:hAnsi="Calibri" w:cs="Calibri"/>
          <w:color w:val="000000"/>
        </w:rPr>
        <w:t>: 6:0</w:t>
      </w:r>
      <w:r w:rsidR="00FD75AE">
        <w:rPr>
          <w:rFonts w:ascii="Calibri" w:hAnsi="Calibri" w:cs="Calibri"/>
          <w:color w:val="000000"/>
        </w:rPr>
        <w:t>4</w:t>
      </w:r>
      <w:r w:rsidR="001E1452" w:rsidRPr="00F913EC">
        <w:rPr>
          <w:rFonts w:ascii="Calibri" w:hAnsi="Calibri" w:cs="Calibri"/>
          <w:color w:val="000000"/>
        </w:rPr>
        <w:t>pm</w:t>
      </w:r>
    </w:p>
    <w:p w14:paraId="2BA725D0" w14:textId="77777777" w:rsidR="00F00639" w:rsidRPr="00F913EC" w:rsidRDefault="00BF6BD7" w:rsidP="00861E6E">
      <w:pPr>
        <w:widowControl w:val="0"/>
        <w:pBdr>
          <w:top w:val="nil"/>
          <w:left w:val="nil"/>
          <w:bottom w:val="nil"/>
          <w:right w:val="nil"/>
          <w:between w:val="nil"/>
        </w:pBdr>
        <w:spacing w:after="240"/>
        <w:rPr>
          <w:rFonts w:ascii="Calibri" w:hAnsi="Calibri" w:cs="Calibri"/>
          <w:color w:val="000000"/>
        </w:rPr>
      </w:pPr>
      <w:r w:rsidRPr="00F913EC">
        <w:rPr>
          <w:rFonts w:ascii="Calibri" w:eastAsia="Arial Bold" w:hAnsi="Calibri" w:cs="Calibri"/>
          <w:b/>
          <w:color w:val="000000"/>
        </w:rPr>
        <w:t>Presided by</w:t>
      </w:r>
      <w:r w:rsidRPr="00F913EC">
        <w:rPr>
          <w:rFonts w:ascii="Calibri" w:hAnsi="Calibri" w:cs="Calibri"/>
          <w:color w:val="000000"/>
        </w:rPr>
        <w:t>: Allan Campbell, Chair</w:t>
      </w:r>
    </w:p>
    <w:p w14:paraId="4662665E" w14:textId="77777777" w:rsidR="00F00639" w:rsidRPr="00F913EC" w:rsidRDefault="00BF6BD7" w:rsidP="00861E6E">
      <w:pPr>
        <w:widowControl w:val="0"/>
        <w:pBdr>
          <w:top w:val="nil"/>
          <w:left w:val="nil"/>
          <w:bottom w:val="nil"/>
          <w:right w:val="nil"/>
          <w:between w:val="nil"/>
        </w:pBdr>
        <w:spacing w:after="240"/>
        <w:rPr>
          <w:rFonts w:ascii="Calibri" w:hAnsi="Calibri" w:cs="Calibri"/>
          <w:color w:val="000000"/>
        </w:rPr>
      </w:pPr>
      <w:r w:rsidRPr="00F913EC">
        <w:rPr>
          <w:rFonts w:ascii="Calibri" w:eastAsia="Arial Bold" w:hAnsi="Calibri" w:cs="Calibri"/>
          <w:b/>
          <w:color w:val="000000"/>
        </w:rPr>
        <w:t>Note taker</w:t>
      </w:r>
      <w:r w:rsidRPr="00F913EC">
        <w:rPr>
          <w:rFonts w:ascii="Calibri" w:hAnsi="Calibri" w:cs="Calibri"/>
          <w:color w:val="000000"/>
        </w:rPr>
        <w:t>: Michelle Sass</w:t>
      </w:r>
    </w:p>
    <w:p w14:paraId="47FDFAC4" w14:textId="77777777" w:rsidR="001E1452" w:rsidRPr="00F913EC" w:rsidRDefault="00BF6BD7" w:rsidP="00861E6E">
      <w:pPr>
        <w:widowControl w:val="0"/>
        <w:pBdr>
          <w:top w:val="nil"/>
          <w:left w:val="nil"/>
          <w:bottom w:val="nil"/>
          <w:right w:val="nil"/>
          <w:between w:val="nil"/>
        </w:pBdr>
        <w:spacing w:after="240"/>
        <w:rPr>
          <w:rFonts w:ascii="Calibri" w:hAnsi="Calibri" w:cs="Calibri"/>
          <w:color w:val="000000"/>
        </w:rPr>
      </w:pPr>
      <w:bookmarkStart w:id="1" w:name="_30j0zll" w:colFirst="0" w:colLast="0"/>
      <w:bookmarkEnd w:id="1"/>
      <w:r w:rsidRPr="00F913EC">
        <w:rPr>
          <w:rFonts w:ascii="Calibri" w:eastAsia="Arial Bold" w:hAnsi="Calibri" w:cs="Calibri"/>
          <w:b/>
          <w:color w:val="000000"/>
        </w:rPr>
        <w:t>In attendance</w:t>
      </w:r>
      <w:r w:rsidRPr="00F913EC">
        <w:rPr>
          <w:rFonts w:ascii="Calibri" w:hAnsi="Calibri" w:cs="Calibri"/>
          <w:color w:val="000000"/>
        </w:rPr>
        <w:t>:</w:t>
      </w:r>
      <w:r w:rsidR="00E72215" w:rsidRPr="00F913EC">
        <w:rPr>
          <w:rFonts w:ascii="Calibri" w:hAnsi="Calibri" w:cs="Calibri"/>
          <w:color w:val="000000"/>
        </w:rPr>
        <w:t xml:space="preserve"> </w:t>
      </w:r>
      <w:r w:rsidR="007F0CBF" w:rsidRPr="00F913EC">
        <w:rPr>
          <w:rFonts w:ascii="Calibri" w:hAnsi="Calibri" w:cs="Calibri"/>
          <w:color w:val="000000"/>
        </w:rPr>
        <w:t>Allan Campbell, Richard Logan, Paul Legler</w:t>
      </w:r>
      <w:r w:rsidR="005F4931" w:rsidRPr="00F913EC">
        <w:rPr>
          <w:rFonts w:ascii="Calibri" w:hAnsi="Calibri" w:cs="Calibri"/>
          <w:color w:val="000000"/>
        </w:rPr>
        <w:t xml:space="preserve">, </w:t>
      </w:r>
      <w:r w:rsidR="001F5F2B" w:rsidRPr="00F913EC">
        <w:rPr>
          <w:rFonts w:ascii="Calibri" w:hAnsi="Calibri" w:cs="Calibri"/>
          <w:color w:val="000000"/>
        </w:rPr>
        <w:t>Lynette Davis, Victoria Hoshal,</w:t>
      </w:r>
      <w:r w:rsidR="00204597" w:rsidRPr="00F913EC">
        <w:rPr>
          <w:rFonts w:ascii="Calibri" w:hAnsi="Calibri" w:cs="Calibri"/>
          <w:color w:val="000000"/>
        </w:rPr>
        <w:t xml:space="preserve"> </w:t>
      </w:r>
      <w:r w:rsidR="0075050F">
        <w:rPr>
          <w:rFonts w:ascii="Calibri" w:hAnsi="Calibri" w:cs="Calibri"/>
          <w:color w:val="000000"/>
        </w:rPr>
        <w:t>Dave Stougaard</w:t>
      </w:r>
      <w:r w:rsidR="00B56E7E">
        <w:rPr>
          <w:rFonts w:ascii="Calibri" w:hAnsi="Calibri" w:cs="Calibri"/>
          <w:color w:val="000000"/>
        </w:rPr>
        <w:t xml:space="preserve">, Tim Knight </w:t>
      </w:r>
      <w:r w:rsidR="00D1182D">
        <w:rPr>
          <w:rFonts w:ascii="Calibri" w:hAnsi="Calibri" w:cs="Calibri"/>
          <w:color w:val="000000"/>
        </w:rPr>
        <w:t xml:space="preserve">and </w:t>
      </w:r>
      <w:r w:rsidR="00724F43">
        <w:rPr>
          <w:rFonts w:ascii="Calibri" w:hAnsi="Calibri" w:cs="Calibri"/>
          <w:color w:val="000000"/>
        </w:rPr>
        <w:t xml:space="preserve">John Bordwell </w:t>
      </w:r>
    </w:p>
    <w:p w14:paraId="758A0A24" w14:textId="77777777" w:rsidR="00854971" w:rsidRPr="00A93E97" w:rsidRDefault="007F0CBF" w:rsidP="00B56E7E">
      <w:pPr>
        <w:widowControl w:val="0"/>
        <w:pBdr>
          <w:top w:val="nil"/>
          <w:left w:val="nil"/>
          <w:bottom w:val="nil"/>
          <w:right w:val="nil"/>
          <w:between w:val="nil"/>
        </w:pBdr>
        <w:spacing w:after="240"/>
        <w:rPr>
          <w:rFonts w:ascii="Calibri" w:hAnsi="Calibri" w:cs="Calibri"/>
          <w:color w:val="000000"/>
        </w:rPr>
      </w:pPr>
      <w:r w:rsidRPr="00A93E97">
        <w:rPr>
          <w:rFonts w:ascii="Calibri" w:hAnsi="Calibri" w:cs="Calibri"/>
          <w:b/>
          <w:color w:val="000000"/>
        </w:rPr>
        <w:t>Absent:</w:t>
      </w:r>
      <w:r w:rsidRPr="00A93E97">
        <w:rPr>
          <w:rFonts w:ascii="Calibri" w:hAnsi="Calibri" w:cs="Calibri"/>
          <w:color w:val="000000"/>
        </w:rPr>
        <w:t xml:space="preserve"> </w:t>
      </w:r>
      <w:r w:rsidR="00854971">
        <w:rPr>
          <w:rFonts w:ascii="Calibri" w:hAnsi="Calibri" w:cs="Calibri"/>
          <w:color w:val="000000"/>
        </w:rPr>
        <w:t>Martha Yunker</w:t>
      </w:r>
      <w:r w:rsidR="00D1182D" w:rsidRPr="00D1182D">
        <w:rPr>
          <w:rFonts w:ascii="Calibri" w:hAnsi="Calibri" w:cs="Calibri"/>
          <w:color w:val="000000"/>
        </w:rPr>
        <w:t xml:space="preserve"> </w:t>
      </w:r>
      <w:r w:rsidR="00D1182D">
        <w:rPr>
          <w:rFonts w:ascii="Calibri" w:hAnsi="Calibri" w:cs="Calibri"/>
          <w:color w:val="000000"/>
        </w:rPr>
        <w:t xml:space="preserve">and </w:t>
      </w:r>
      <w:r w:rsidR="00724F43">
        <w:rPr>
          <w:rFonts w:ascii="Calibri" w:hAnsi="Calibri" w:cs="Calibri"/>
          <w:color w:val="000000"/>
        </w:rPr>
        <w:t>Ann Webster</w:t>
      </w:r>
    </w:p>
    <w:p w14:paraId="4BB3F838" w14:textId="77777777" w:rsidR="007C5AD4" w:rsidRPr="000F5B4A" w:rsidRDefault="006375DB" w:rsidP="000F5B4A">
      <w:pPr>
        <w:spacing w:line="276" w:lineRule="auto"/>
        <w:rPr>
          <w:rFonts w:ascii="Calibri" w:hAnsi="Calibri" w:cs="Calibri"/>
          <w:color w:val="000000"/>
        </w:rPr>
      </w:pPr>
      <w:r w:rsidRPr="00A93E97">
        <w:rPr>
          <w:rFonts w:ascii="Calibri" w:hAnsi="Calibri" w:cs="Calibri"/>
          <w:b/>
          <w:bCs/>
          <w:color w:val="000000"/>
        </w:rPr>
        <w:t>Guest Speakers:</w:t>
      </w:r>
      <w:r w:rsidRPr="00A93E97">
        <w:rPr>
          <w:rFonts w:ascii="Calibri" w:hAnsi="Calibri" w:cs="Calibri"/>
          <w:color w:val="000000"/>
        </w:rPr>
        <w:t xml:space="preserve"> </w:t>
      </w:r>
      <w:r w:rsidR="00CE324E" w:rsidRPr="00CE324E">
        <w:rPr>
          <w:rFonts w:ascii="Calibri" w:eastAsia="Arial" w:hAnsi="Calibri" w:cs="AppleSystemUIFont"/>
          <w:sz w:val="22"/>
          <w:szCs w:val="22"/>
        </w:rPr>
        <w:t>Allison Sharkey, Executive Director for 7 years for Lake St Council</w:t>
      </w:r>
    </w:p>
    <w:p w14:paraId="524660F9" w14:textId="77777777" w:rsidR="007C5AD4" w:rsidRDefault="007C5AD4" w:rsidP="007C5AD4">
      <w:pPr>
        <w:autoSpaceDE w:val="0"/>
        <w:autoSpaceDN w:val="0"/>
        <w:adjustRightInd w:val="0"/>
        <w:rPr>
          <w:rFonts w:ascii="AppleSystemUIFont" w:eastAsia="Arial" w:hAnsi="AppleSystemUIFont" w:cs="AppleSystemUIFont"/>
          <w:sz w:val="26"/>
          <w:szCs w:val="26"/>
        </w:rPr>
      </w:pPr>
    </w:p>
    <w:p w14:paraId="7103081F" w14:textId="77777777" w:rsidR="00B62B8F" w:rsidRDefault="00B62B8F" w:rsidP="00B56E7E">
      <w:pPr>
        <w:rPr>
          <w:rFonts w:ascii="Calibri" w:hAnsi="Calibri" w:cs="Calibri"/>
          <w:color w:val="000000"/>
        </w:rPr>
      </w:pPr>
    </w:p>
    <w:p w14:paraId="1C5B7B09" w14:textId="77777777" w:rsidR="00854971" w:rsidRDefault="00854971" w:rsidP="00E63422">
      <w:pPr>
        <w:shd w:val="clear" w:color="auto" w:fill="FFFFFF"/>
        <w:rPr>
          <w:rFonts w:ascii="Calibri" w:hAnsi="Calibri" w:cs="Calibri"/>
          <w:color w:val="222222"/>
        </w:rPr>
      </w:pPr>
      <w:r w:rsidRPr="00854971">
        <w:rPr>
          <w:rFonts w:ascii="Calibri" w:hAnsi="Calibri" w:cs="Calibri"/>
          <w:b/>
          <w:bCs/>
          <w:color w:val="222222"/>
        </w:rPr>
        <w:t>Welcome from the chair and announcements</w:t>
      </w:r>
      <w:r>
        <w:rPr>
          <w:rFonts w:ascii="Calibri" w:hAnsi="Calibri" w:cs="Calibri"/>
          <w:b/>
          <w:bCs/>
          <w:color w:val="222222"/>
        </w:rPr>
        <w:t>:</w:t>
      </w:r>
    </w:p>
    <w:p w14:paraId="7C8BBFCA" w14:textId="77777777" w:rsidR="00854971" w:rsidRPr="00724F43" w:rsidRDefault="00854971" w:rsidP="00724F43">
      <w:pPr>
        <w:pStyle w:val="ListParagraph"/>
        <w:numPr>
          <w:ilvl w:val="0"/>
          <w:numId w:val="32"/>
        </w:numPr>
        <w:shd w:val="clear" w:color="auto" w:fill="FFFFFF"/>
        <w:rPr>
          <w:rFonts w:ascii="Calibri" w:hAnsi="Calibri" w:cs="Calibri"/>
          <w:color w:val="222222"/>
        </w:rPr>
      </w:pPr>
      <w:r>
        <w:rPr>
          <w:rFonts w:ascii="Calibri" w:hAnsi="Calibri" w:cs="Calibri"/>
          <w:color w:val="222222"/>
        </w:rPr>
        <w:t xml:space="preserve">Approval of </w:t>
      </w:r>
      <w:r w:rsidR="00724F43">
        <w:rPr>
          <w:rFonts w:ascii="Calibri" w:hAnsi="Calibri" w:cs="Calibri"/>
          <w:color w:val="222222"/>
        </w:rPr>
        <w:t>February</w:t>
      </w:r>
      <w:r>
        <w:rPr>
          <w:rFonts w:ascii="Calibri" w:hAnsi="Calibri" w:cs="Calibri"/>
          <w:color w:val="222222"/>
        </w:rPr>
        <w:t xml:space="preserve"> minutes: </w:t>
      </w:r>
      <w:r w:rsidRPr="00854971">
        <w:rPr>
          <w:rFonts w:ascii="Calibri" w:hAnsi="Calibri" w:cs="Calibri"/>
          <w:color w:val="222222"/>
        </w:rPr>
        <w:t>Motion by</w:t>
      </w:r>
      <w:r w:rsidR="00724F43">
        <w:rPr>
          <w:rFonts w:ascii="Calibri" w:hAnsi="Calibri" w:cs="Calibri"/>
          <w:color w:val="222222"/>
        </w:rPr>
        <w:t xml:space="preserve"> </w:t>
      </w:r>
      <w:r w:rsidR="007C5AD4">
        <w:rPr>
          <w:rFonts w:ascii="Calibri" w:hAnsi="Calibri" w:cs="Calibri"/>
          <w:color w:val="222222"/>
        </w:rPr>
        <w:t>Richard, second by Victoria</w:t>
      </w:r>
      <w:r w:rsidR="00D1182D" w:rsidRPr="00724F43">
        <w:rPr>
          <w:rFonts w:ascii="Calibri" w:hAnsi="Calibri" w:cs="Calibri"/>
          <w:color w:val="222222"/>
        </w:rPr>
        <w:t>,</w:t>
      </w:r>
      <w:r w:rsidRPr="00724F43">
        <w:rPr>
          <w:rFonts w:ascii="Calibri" w:hAnsi="Calibri" w:cs="Calibri"/>
          <w:color w:val="222222"/>
        </w:rPr>
        <w:t xml:space="preserve"> </w:t>
      </w:r>
      <w:r w:rsidRPr="00724F43">
        <w:rPr>
          <w:rFonts w:ascii="Calibri" w:hAnsi="Calibri" w:cs="Calibri"/>
          <w:b/>
          <w:bCs/>
          <w:color w:val="222222"/>
        </w:rPr>
        <w:t>approved</w:t>
      </w:r>
    </w:p>
    <w:p w14:paraId="18499914" w14:textId="77777777" w:rsidR="00724F43" w:rsidRDefault="007C5AD4" w:rsidP="007C5AD4">
      <w:pPr>
        <w:pStyle w:val="ListParagraph"/>
        <w:numPr>
          <w:ilvl w:val="1"/>
          <w:numId w:val="32"/>
        </w:numPr>
        <w:shd w:val="clear" w:color="auto" w:fill="FFFFFF"/>
        <w:rPr>
          <w:rFonts w:ascii="Calibri" w:hAnsi="Calibri" w:cs="Calibri"/>
          <w:color w:val="222222"/>
        </w:rPr>
      </w:pPr>
      <w:r>
        <w:rPr>
          <w:rFonts w:ascii="Calibri" w:hAnsi="Calibri" w:cs="Calibri"/>
          <w:color w:val="222222"/>
        </w:rPr>
        <w:t>Movie night will be July 2, Onward is not available at this time</w:t>
      </w:r>
    </w:p>
    <w:p w14:paraId="5A824EEF" w14:textId="0D4FDBB2" w:rsidR="007C5AD4" w:rsidRDefault="007C5AD4" w:rsidP="007C5AD4">
      <w:pPr>
        <w:pStyle w:val="ListParagraph"/>
        <w:numPr>
          <w:ilvl w:val="1"/>
          <w:numId w:val="32"/>
        </w:numPr>
        <w:shd w:val="clear" w:color="auto" w:fill="FFFFFF"/>
        <w:rPr>
          <w:rFonts w:ascii="Calibri" w:hAnsi="Calibri" w:cs="Calibri"/>
          <w:color w:val="222222"/>
        </w:rPr>
      </w:pPr>
      <w:r>
        <w:rPr>
          <w:rFonts w:ascii="Calibri" w:hAnsi="Calibri" w:cs="Calibri"/>
          <w:color w:val="222222"/>
        </w:rPr>
        <w:t xml:space="preserve">Concrete pour </w:t>
      </w:r>
      <w:r w:rsidR="00974288">
        <w:rPr>
          <w:rFonts w:ascii="Calibri" w:hAnsi="Calibri" w:cs="Calibri"/>
          <w:color w:val="222222"/>
        </w:rPr>
        <w:t xml:space="preserve">scheduled to </w:t>
      </w:r>
      <w:r>
        <w:rPr>
          <w:rFonts w:ascii="Calibri" w:hAnsi="Calibri" w:cs="Calibri"/>
          <w:color w:val="222222"/>
        </w:rPr>
        <w:t xml:space="preserve">start tomorrow </w:t>
      </w:r>
      <w:r w:rsidR="00974288">
        <w:rPr>
          <w:rFonts w:ascii="Calibri" w:hAnsi="Calibri" w:cs="Calibri"/>
          <w:color w:val="222222"/>
        </w:rPr>
        <w:t xml:space="preserve">causing a high volume of concrete truck traffic </w:t>
      </w:r>
      <w:r>
        <w:rPr>
          <w:rFonts w:ascii="Calibri" w:hAnsi="Calibri" w:cs="Calibri"/>
          <w:color w:val="222222"/>
        </w:rPr>
        <w:t xml:space="preserve">onto Abbott </w:t>
      </w:r>
      <w:r w:rsidR="00974288">
        <w:rPr>
          <w:rFonts w:ascii="Calibri" w:hAnsi="Calibri" w:cs="Calibri"/>
          <w:color w:val="222222"/>
        </w:rPr>
        <w:t>en route to the light rail tunnel construction site.</w:t>
      </w:r>
    </w:p>
    <w:p w14:paraId="541B0947" w14:textId="77777777" w:rsidR="007C5AD4" w:rsidRDefault="007C5AD4" w:rsidP="007C5AD4">
      <w:pPr>
        <w:pStyle w:val="ListParagraph"/>
        <w:numPr>
          <w:ilvl w:val="1"/>
          <w:numId w:val="32"/>
        </w:numPr>
        <w:shd w:val="clear" w:color="auto" w:fill="FFFFFF"/>
        <w:rPr>
          <w:rFonts w:ascii="Calibri" w:hAnsi="Calibri" w:cs="Calibri"/>
          <w:color w:val="222222"/>
        </w:rPr>
      </w:pPr>
      <w:r>
        <w:rPr>
          <w:rFonts w:ascii="Calibri" w:hAnsi="Calibri" w:cs="Calibri"/>
          <w:color w:val="222222"/>
        </w:rPr>
        <w:t>Bader continues to work on utility permits</w:t>
      </w:r>
    </w:p>
    <w:p w14:paraId="2C3FDC8F" w14:textId="7C3EC699" w:rsidR="007C5AD4" w:rsidRDefault="007C5AD4" w:rsidP="007C5AD4">
      <w:pPr>
        <w:pStyle w:val="ListParagraph"/>
        <w:numPr>
          <w:ilvl w:val="2"/>
          <w:numId w:val="32"/>
        </w:numPr>
        <w:shd w:val="clear" w:color="auto" w:fill="FFFFFF"/>
        <w:rPr>
          <w:rFonts w:ascii="Calibri" w:hAnsi="Calibri" w:cs="Calibri"/>
          <w:color w:val="222222"/>
        </w:rPr>
      </w:pPr>
      <w:r>
        <w:rPr>
          <w:rFonts w:ascii="Calibri" w:hAnsi="Calibri" w:cs="Calibri"/>
          <w:color w:val="222222"/>
        </w:rPr>
        <w:t xml:space="preserve">Parking has been shifted at Calhoun Towers to be outside, currently the garage is shut down at the Bader </w:t>
      </w:r>
      <w:r w:rsidR="00B6168A">
        <w:rPr>
          <w:rFonts w:ascii="Calibri" w:hAnsi="Calibri" w:cs="Calibri"/>
          <w:color w:val="222222"/>
        </w:rPr>
        <w:t>property</w:t>
      </w:r>
    </w:p>
    <w:p w14:paraId="28FD25C7" w14:textId="77777777" w:rsidR="007C5AD4" w:rsidRDefault="007C5AD4" w:rsidP="007C5AD4">
      <w:pPr>
        <w:pStyle w:val="ListParagraph"/>
        <w:numPr>
          <w:ilvl w:val="0"/>
          <w:numId w:val="32"/>
        </w:numPr>
        <w:shd w:val="clear" w:color="auto" w:fill="FFFFFF"/>
        <w:rPr>
          <w:rFonts w:ascii="Calibri" w:hAnsi="Calibri" w:cs="Calibri"/>
          <w:color w:val="222222"/>
        </w:rPr>
      </w:pPr>
      <w:r w:rsidRPr="00854971">
        <w:rPr>
          <w:rFonts w:ascii="Calibri" w:hAnsi="Calibri" w:cs="Calibri"/>
          <w:color w:val="222222"/>
        </w:rPr>
        <w:t>Treasurer's Report</w:t>
      </w:r>
      <w:r>
        <w:rPr>
          <w:rFonts w:ascii="Calibri" w:hAnsi="Calibri" w:cs="Calibri"/>
          <w:color w:val="222222"/>
        </w:rPr>
        <w:t xml:space="preserve"> and review of finances</w:t>
      </w:r>
    </w:p>
    <w:p w14:paraId="129F163E" w14:textId="77777777" w:rsidR="007C5AD4" w:rsidRDefault="007C5AD4" w:rsidP="007C5AD4">
      <w:pPr>
        <w:pStyle w:val="ListParagraph"/>
        <w:numPr>
          <w:ilvl w:val="1"/>
          <w:numId w:val="32"/>
        </w:numPr>
        <w:shd w:val="clear" w:color="auto" w:fill="FFFFFF"/>
        <w:rPr>
          <w:rFonts w:ascii="Calibri" w:hAnsi="Calibri" w:cs="Calibri"/>
          <w:color w:val="222222"/>
        </w:rPr>
      </w:pPr>
      <w:r>
        <w:rPr>
          <w:rFonts w:ascii="Calibri" w:hAnsi="Calibri" w:cs="Calibri"/>
          <w:color w:val="222222"/>
        </w:rPr>
        <w:t>Newsletter was not received at the Be at Axon Green or The Calhoun Towers</w:t>
      </w:r>
    </w:p>
    <w:p w14:paraId="7C24FEEB" w14:textId="77777777" w:rsidR="007C5AD4" w:rsidRDefault="007C5AD4" w:rsidP="007C5AD4">
      <w:pPr>
        <w:pStyle w:val="ListParagraph"/>
        <w:numPr>
          <w:ilvl w:val="2"/>
          <w:numId w:val="32"/>
        </w:numPr>
        <w:shd w:val="clear" w:color="auto" w:fill="FFFFFF"/>
        <w:rPr>
          <w:rFonts w:ascii="Calibri" w:hAnsi="Calibri" w:cs="Calibri"/>
          <w:color w:val="222222"/>
        </w:rPr>
      </w:pPr>
      <w:r>
        <w:rPr>
          <w:rFonts w:ascii="Calibri" w:hAnsi="Calibri" w:cs="Calibri"/>
          <w:color w:val="222222"/>
        </w:rPr>
        <w:t>Potential to use a new vendor for printing and mailing</w:t>
      </w:r>
    </w:p>
    <w:p w14:paraId="325478A1" w14:textId="77777777" w:rsidR="007C5AD4" w:rsidRDefault="007C5AD4" w:rsidP="00E63422">
      <w:pPr>
        <w:pStyle w:val="ListParagraph"/>
        <w:numPr>
          <w:ilvl w:val="2"/>
          <w:numId w:val="32"/>
        </w:numPr>
        <w:shd w:val="clear" w:color="auto" w:fill="FFFFFF"/>
        <w:rPr>
          <w:rFonts w:ascii="Calibri" w:hAnsi="Calibri" w:cs="Calibri"/>
          <w:color w:val="222222"/>
        </w:rPr>
      </w:pPr>
      <w:r>
        <w:rPr>
          <w:rFonts w:ascii="Calibri" w:hAnsi="Calibri" w:cs="Calibri"/>
          <w:color w:val="222222"/>
        </w:rPr>
        <w:t>Michelle has already followed up with Minuteman Press and was told they included the addresses that we requested</w:t>
      </w:r>
    </w:p>
    <w:p w14:paraId="6DA48AAF" w14:textId="77777777" w:rsidR="00854971" w:rsidRPr="007C5AD4" w:rsidRDefault="00854971" w:rsidP="007C5AD4">
      <w:pPr>
        <w:shd w:val="clear" w:color="auto" w:fill="FFFFFF"/>
        <w:rPr>
          <w:rFonts w:ascii="Calibri" w:hAnsi="Calibri" w:cs="Calibri"/>
          <w:color w:val="222222"/>
        </w:rPr>
      </w:pPr>
      <w:r w:rsidRPr="007C5AD4">
        <w:rPr>
          <w:rFonts w:ascii="Calibri" w:hAnsi="Calibri" w:cs="Calibri"/>
          <w:b/>
          <w:bCs/>
          <w:color w:val="222222"/>
        </w:rPr>
        <w:t>Committee Reports</w:t>
      </w:r>
    </w:p>
    <w:p w14:paraId="5C693F61" w14:textId="77777777" w:rsidR="006C41AB" w:rsidRDefault="00854971" w:rsidP="00E63422">
      <w:pPr>
        <w:pStyle w:val="ListParagraph"/>
        <w:numPr>
          <w:ilvl w:val="0"/>
          <w:numId w:val="30"/>
        </w:numPr>
        <w:shd w:val="clear" w:color="auto" w:fill="FFFFFF"/>
        <w:rPr>
          <w:rFonts w:ascii="Calibri" w:hAnsi="Calibri" w:cs="Calibri"/>
          <w:color w:val="222222"/>
        </w:rPr>
      </w:pPr>
      <w:r w:rsidRPr="006C41AB">
        <w:rPr>
          <w:rFonts w:ascii="Calibri" w:hAnsi="Calibri" w:cs="Calibri"/>
          <w:color w:val="222222"/>
          <w:u w:val="single"/>
        </w:rPr>
        <w:t>Communications</w:t>
      </w:r>
    </w:p>
    <w:p w14:paraId="4CB143FB" w14:textId="77777777" w:rsidR="00854971" w:rsidRDefault="00854971" w:rsidP="00E63422">
      <w:pPr>
        <w:pStyle w:val="ListParagraph"/>
        <w:numPr>
          <w:ilvl w:val="1"/>
          <w:numId w:val="30"/>
        </w:numPr>
        <w:shd w:val="clear" w:color="auto" w:fill="FFFFFF"/>
        <w:rPr>
          <w:rFonts w:ascii="Calibri" w:hAnsi="Calibri" w:cs="Calibri"/>
          <w:color w:val="222222"/>
        </w:rPr>
      </w:pPr>
      <w:r w:rsidRPr="00300C23">
        <w:rPr>
          <w:rFonts w:ascii="Calibri" w:hAnsi="Calibri" w:cs="Calibri"/>
          <w:color w:val="222222"/>
        </w:rPr>
        <w:t xml:space="preserve">Report on </w:t>
      </w:r>
      <w:r w:rsidR="00375AE3">
        <w:rPr>
          <w:rFonts w:ascii="Calibri" w:hAnsi="Calibri" w:cs="Calibri"/>
          <w:color w:val="222222"/>
        </w:rPr>
        <w:t xml:space="preserve">Face </w:t>
      </w:r>
      <w:r w:rsidRPr="00300C23">
        <w:rPr>
          <w:rFonts w:ascii="Calibri" w:hAnsi="Calibri" w:cs="Calibri"/>
          <w:color w:val="222222"/>
        </w:rPr>
        <w:t>Mask Campaign</w:t>
      </w:r>
      <w:r w:rsidR="007C5AD4">
        <w:rPr>
          <w:rFonts w:ascii="Calibri" w:hAnsi="Calibri" w:cs="Calibri"/>
          <w:color w:val="222222"/>
        </w:rPr>
        <w:t>/Postcard</w:t>
      </w:r>
    </w:p>
    <w:p w14:paraId="4789C28F" w14:textId="77777777" w:rsidR="007C5AD4" w:rsidRDefault="007C5AD4" w:rsidP="007C5AD4">
      <w:pPr>
        <w:pStyle w:val="ListParagraph"/>
        <w:numPr>
          <w:ilvl w:val="2"/>
          <w:numId w:val="30"/>
        </w:numPr>
        <w:shd w:val="clear" w:color="auto" w:fill="FFFFFF"/>
        <w:rPr>
          <w:rFonts w:ascii="Calibri" w:hAnsi="Calibri" w:cs="Calibri"/>
          <w:color w:val="222222"/>
        </w:rPr>
      </w:pPr>
      <w:r>
        <w:rPr>
          <w:rFonts w:ascii="Calibri" w:hAnsi="Calibri" w:cs="Calibri"/>
          <w:color w:val="222222"/>
        </w:rPr>
        <w:t>Reviewed current designs and wording and messaging options discussed</w:t>
      </w:r>
    </w:p>
    <w:p w14:paraId="0AF9C1A4" w14:textId="77777777" w:rsidR="007C5AD4" w:rsidRDefault="007C5AD4" w:rsidP="007C5AD4">
      <w:pPr>
        <w:pStyle w:val="ListParagraph"/>
        <w:numPr>
          <w:ilvl w:val="2"/>
          <w:numId w:val="30"/>
        </w:numPr>
        <w:shd w:val="clear" w:color="auto" w:fill="FFFFFF"/>
        <w:rPr>
          <w:rFonts w:ascii="Calibri" w:hAnsi="Calibri" w:cs="Calibri"/>
          <w:color w:val="222222"/>
        </w:rPr>
      </w:pPr>
      <w:r>
        <w:rPr>
          <w:rFonts w:ascii="Calibri" w:hAnsi="Calibri" w:cs="Calibri"/>
          <w:color w:val="222222"/>
        </w:rPr>
        <w:t xml:space="preserve">Change West Calhoun to West Maka Ska </w:t>
      </w:r>
    </w:p>
    <w:p w14:paraId="2A867451" w14:textId="77777777" w:rsidR="007C5AD4" w:rsidRDefault="007C5AD4" w:rsidP="007C5AD4">
      <w:pPr>
        <w:pStyle w:val="ListParagraph"/>
        <w:numPr>
          <w:ilvl w:val="3"/>
          <w:numId w:val="30"/>
        </w:numPr>
        <w:shd w:val="clear" w:color="auto" w:fill="FFFFFF"/>
        <w:rPr>
          <w:rFonts w:ascii="Calibri" w:hAnsi="Calibri" w:cs="Calibri"/>
          <w:color w:val="222222"/>
        </w:rPr>
      </w:pPr>
      <w:r>
        <w:rPr>
          <w:rFonts w:ascii="Calibri" w:hAnsi="Calibri" w:cs="Calibri"/>
          <w:color w:val="222222"/>
        </w:rPr>
        <w:t xml:space="preserve">Michelle to send Victoria new logo </w:t>
      </w:r>
    </w:p>
    <w:p w14:paraId="032902B3" w14:textId="77777777" w:rsidR="00375AE3" w:rsidRDefault="007C5AD4" w:rsidP="007C5AD4">
      <w:pPr>
        <w:pStyle w:val="ListParagraph"/>
        <w:numPr>
          <w:ilvl w:val="3"/>
          <w:numId w:val="30"/>
        </w:numPr>
        <w:shd w:val="clear" w:color="auto" w:fill="FFFFFF"/>
        <w:rPr>
          <w:rFonts w:ascii="Calibri" w:hAnsi="Calibri" w:cs="Calibri"/>
          <w:color w:val="222222"/>
        </w:rPr>
      </w:pPr>
      <w:r>
        <w:rPr>
          <w:rFonts w:ascii="Calibri" w:hAnsi="Calibri" w:cs="Calibri"/>
          <w:color w:val="222222"/>
        </w:rPr>
        <w:t xml:space="preserve"> Current budget for $8K</w:t>
      </w:r>
    </w:p>
    <w:p w14:paraId="57593424" w14:textId="77777777" w:rsidR="007C5AD4" w:rsidRDefault="007C5AD4" w:rsidP="007C5AD4">
      <w:pPr>
        <w:pStyle w:val="ListParagraph"/>
        <w:numPr>
          <w:ilvl w:val="3"/>
          <w:numId w:val="30"/>
        </w:numPr>
        <w:shd w:val="clear" w:color="auto" w:fill="FFFFFF"/>
        <w:rPr>
          <w:rFonts w:ascii="Calibri" w:hAnsi="Calibri" w:cs="Calibri"/>
          <w:color w:val="222222"/>
        </w:rPr>
      </w:pPr>
      <w:r>
        <w:rPr>
          <w:rFonts w:ascii="Calibri" w:hAnsi="Calibri" w:cs="Calibri"/>
          <w:color w:val="222222"/>
        </w:rPr>
        <w:t xml:space="preserve">Motion to add second postcard to budget for </w:t>
      </w:r>
      <w:r w:rsidR="00974288">
        <w:rPr>
          <w:rFonts w:ascii="Calibri" w:hAnsi="Calibri" w:cs="Calibri"/>
          <w:color w:val="222222"/>
        </w:rPr>
        <w:t xml:space="preserve">up to </w:t>
      </w:r>
      <w:r>
        <w:rPr>
          <w:rFonts w:ascii="Calibri" w:hAnsi="Calibri" w:cs="Calibri"/>
          <w:color w:val="222222"/>
        </w:rPr>
        <w:t>an additional $2,500</w:t>
      </w:r>
    </w:p>
    <w:p w14:paraId="14321BE1" w14:textId="77777777" w:rsidR="007C5AD4" w:rsidRPr="007C5AD4" w:rsidRDefault="007C5AD4" w:rsidP="007C5AD4">
      <w:pPr>
        <w:pStyle w:val="ListParagraph"/>
        <w:numPr>
          <w:ilvl w:val="4"/>
          <w:numId w:val="30"/>
        </w:numPr>
        <w:shd w:val="clear" w:color="auto" w:fill="FFFFFF"/>
        <w:rPr>
          <w:rFonts w:ascii="Calibri" w:hAnsi="Calibri" w:cs="Calibri"/>
          <w:color w:val="222222"/>
        </w:rPr>
      </w:pPr>
      <w:r>
        <w:rPr>
          <w:rFonts w:ascii="Calibri" w:hAnsi="Calibri" w:cs="Calibri"/>
          <w:color w:val="222222"/>
        </w:rPr>
        <w:t xml:space="preserve">Motion by Victoria, second by Richard, </w:t>
      </w:r>
      <w:r>
        <w:rPr>
          <w:rFonts w:ascii="Calibri" w:hAnsi="Calibri" w:cs="Calibri"/>
          <w:b/>
          <w:bCs/>
          <w:color w:val="222222"/>
        </w:rPr>
        <w:t>approved</w:t>
      </w:r>
    </w:p>
    <w:p w14:paraId="61644633" w14:textId="77777777" w:rsidR="007C5AD4" w:rsidRDefault="000F5B4A" w:rsidP="000F5B4A">
      <w:pPr>
        <w:pStyle w:val="ListParagraph"/>
        <w:numPr>
          <w:ilvl w:val="1"/>
          <w:numId w:val="30"/>
        </w:numPr>
        <w:shd w:val="clear" w:color="auto" w:fill="FFFFFF"/>
        <w:rPr>
          <w:rFonts w:ascii="Calibri" w:hAnsi="Calibri" w:cs="Calibri"/>
          <w:color w:val="222222"/>
        </w:rPr>
      </w:pPr>
      <w:r>
        <w:rPr>
          <w:rFonts w:ascii="Calibri" w:hAnsi="Calibri" w:cs="Calibri"/>
          <w:color w:val="222222"/>
        </w:rPr>
        <w:t>RFP for new re-brand and website review</w:t>
      </w:r>
    </w:p>
    <w:p w14:paraId="5EE60CF5" w14:textId="77777777" w:rsidR="000F5B4A" w:rsidRDefault="000F5B4A" w:rsidP="000F5B4A">
      <w:pPr>
        <w:pStyle w:val="ListParagraph"/>
        <w:numPr>
          <w:ilvl w:val="2"/>
          <w:numId w:val="30"/>
        </w:numPr>
        <w:shd w:val="clear" w:color="auto" w:fill="FFFFFF"/>
        <w:rPr>
          <w:rFonts w:ascii="Calibri" w:hAnsi="Calibri" w:cs="Calibri"/>
          <w:color w:val="222222"/>
        </w:rPr>
      </w:pPr>
      <w:r>
        <w:rPr>
          <w:rFonts w:ascii="Calibri" w:hAnsi="Calibri" w:cs="Calibri"/>
          <w:color w:val="222222"/>
        </w:rPr>
        <w:t xml:space="preserve">Send any questions regarding the re-brand to Michelle </w:t>
      </w:r>
    </w:p>
    <w:p w14:paraId="3A8C0B90" w14:textId="5D2C8164" w:rsidR="000F5B4A" w:rsidRDefault="000F5B4A" w:rsidP="000F5B4A">
      <w:pPr>
        <w:pStyle w:val="ListParagraph"/>
        <w:numPr>
          <w:ilvl w:val="2"/>
          <w:numId w:val="30"/>
        </w:numPr>
        <w:shd w:val="clear" w:color="auto" w:fill="FFFFFF"/>
        <w:rPr>
          <w:rFonts w:ascii="Calibri" w:hAnsi="Calibri" w:cs="Calibri"/>
          <w:color w:val="222222"/>
        </w:rPr>
      </w:pPr>
      <w:r>
        <w:rPr>
          <w:rFonts w:ascii="Calibri" w:hAnsi="Calibri" w:cs="Calibri"/>
          <w:color w:val="222222"/>
        </w:rPr>
        <w:t xml:space="preserve">Victoria will invite </w:t>
      </w:r>
      <w:r w:rsidR="00974288">
        <w:rPr>
          <w:rFonts w:ascii="Calibri" w:hAnsi="Calibri" w:cs="Calibri"/>
          <w:color w:val="222222"/>
        </w:rPr>
        <w:t>up to four</w:t>
      </w:r>
      <w:r>
        <w:rPr>
          <w:rFonts w:ascii="Calibri" w:hAnsi="Calibri" w:cs="Calibri"/>
          <w:color w:val="222222"/>
        </w:rPr>
        <w:t xml:space="preserve"> agencies to present to us</w:t>
      </w:r>
    </w:p>
    <w:p w14:paraId="29A4771E" w14:textId="77777777" w:rsidR="000F5B4A" w:rsidRDefault="000F5B4A" w:rsidP="000F5B4A">
      <w:pPr>
        <w:pStyle w:val="ListParagraph"/>
        <w:numPr>
          <w:ilvl w:val="3"/>
          <w:numId w:val="30"/>
        </w:numPr>
        <w:shd w:val="clear" w:color="auto" w:fill="FFFFFF"/>
        <w:rPr>
          <w:rFonts w:ascii="Calibri" w:hAnsi="Calibri" w:cs="Calibri"/>
          <w:color w:val="222222"/>
        </w:rPr>
      </w:pPr>
      <w:r>
        <w:rPr>
          <w:rFonts w:ascii="Calibri" w:hAnsi="Calibri" w:cs="Calibri"/>
          <w:color w:val="222222"/>
        </w:rPr>
        <w:lastRenderedPageBreak/>
        <w:t>Meeting to be held 3/18 at 6pm</w:t>
      </w:r>
    </w:p>
    <w:p w14:paraId="257A91A4" w14:textId="77777777" w:rsidR="000F5B4A" w:rsidRDefault="000F5B4A" w:rsidP="000F5B4A">
      <w:pPr>
        <w:pStyle w:val="ListParagraph"/>
        <w:numPr>
          <w:ilvl w:val="3"/>
          <w:numId w:val="30"/>
        </w:numPr>
        <w:shd w:val="clear" w:color="auto" w:fill="FFFFFF"/>
        <w:rPr>
          <w:rFonts w:ascii="Calibri" w:hAnsi="Calibri" w:cs="Calibri"/>
          <w:color w:val="222222"/>
        </w:rPr>
      </w:pPr>
      <w:proofErr w:type="spellStart"/>
      <w:r>
        <w:rPr>
          <w:rFonts w:ascii="Calibri" w:hAnsi="Calibri" w:cs="Calibri"/>
          <w:color w:val="222222"/>
        </w:rPr>
        <w:t>Shinebox</w:t>
      </w:r>
      <w:proofErr w:type="spellEnd"/>
      <w:r>
        <w:rPr>
          <w:rFonts w:ascii="Calibri" w:hAnsi="Calibri" w:cs="Calibri"/>
          <w:color w:val="222222"/>
        </w:rPr>
        <w:t>, Thorburn, LTR Digital, and 4</w:t>
      </w:r>
      <w:r w:rsidRPr="000F5B4A">
        <w:rPr>
          <w:rFonts w:ascii="Calibri" w:hAnsi="Calibri" w:cs="Calibri"/>
          <w:color w:val="222222"/>
          <w:vertAlign w:val="superscript"/>
        </w:rPr>
        <w:t>th</w:t>
      </w:r>
      <w:r>
        <w:rPr>
          <w:rFonts w:ascii="Calibri" w:hAnsi="Calibri" w:cs="Calibri"/>
          <w:color w:val="222222"/>
        </w:rPr>
        <w:t xml:space="preserve"> proposal from </w:t>
      </w:r>
      <w:proofErr w:type="spellStart"/>
      <w:r>
        <w:rPr>
          <w:rFonts w:ascii="Calibri" w:hAnsi="Calibri" w:cs="Calibri"/>
          <w:color w:val="222222"/>
        </w:rPr>
        <w:t>Fjorge</w:t>
      </w:r>
      <w:proofErr w:type="spellEnd"/>
      <w:r>
        <w:rPr>
          <w:rFonts w:ascii="Calibri" w:hAnsi="Calibri" w:cs="Calibri"/>
          <w:color w:val="222222"/>
        </w:rPr>
        <w:t xml:space="preserve"> Digital </w:t>
      </w:r>
    </w:p>
    <w:p w14:paraId="6A320EF3" w14:textId="77777777" w:rsidR="00854971" w:rsidRDefault="00854971" w:rsidP="00E63422">
      <w:pPr>
        <w:pStyle w:val="ListParagraph"/>
        <w:numPr>
          <w:ilvl w:val="0"/>
          <w:numId w:val="30"/>
        </w:numPr>
        <w:shd w:val="clear" w:color="auto" w:fill="FFFFFF"/>
        <w:rPr>
          <w:rFonts w:ascii="Calibri" w:hAnsi="Calibri" w:cs="Calibri"/>
          <w:color w:val="222222"/>
          <w:u w:val="single"/>
        </w:rPr>
      </w:pPr>
      <w:r w:rsidRPr="006C41AB">
        <w:rPr>
          <w:rFonts w:ascii="Calibri" w:hAnsi="Calibri" w:cs="Calibri"/>
          <w:color w:val="222222"/>
          <w:u w:val="single"/>
        </w:rPr>
        <w:t>Greenspace</w:t>
      </w:r>
    </w:p>
    <w:p w14:paraId="1D748055" w14:textId="77777777" w:rsidR="00724F43" w:rsidRPr="000F5B4A" w:rsidRDefault="000F5B4A" w:rsidP="00724F43">
      <w:pPr>
        <w:pStyle w:val="ListParagraph"/>
        <w:numPr>
          <w:ilvl w:val="1"/>
          <w:numId w:val="30"/>
        </w:numPr>
        <w:shd w:val="clear" w:color="auto" w:fill="FFFFFF"/>
        <w:spacing w:line="360" w:lineRule="auto"/>
        <w:rPr>
          <w:rFonts w:ascii="Calibri" w:hAnsi="Calibri" w:cs="Calibri"/>
          <w:b/>
          <w:bCs/>
        </w:rPr>
      </w:pPr>
      <w:r>
        <w:rPr>
          <w:rFonts w:ascii="Calibri" w:hAnsi="Calibri" w:cs="Calibri"/>
        </w:rPr>
        <w:t>MOU for bird and bee garden discussed</w:t>
      </w:r>
    </w:p>
    <w:p w14:paraId="196C009E" w14:textId="77777777" w:rsidR="000F5B4A" w:rsidRPr="000F5B4A" w:rsidRDefault="000F5B4A" w:rsidP="000F5B4A">
      <w:pPr>
        <w:pStyle w:val="ListParagraph"/>
        <w:numPr>
          <w:ilvl w:val="2"/>
          <w:numId w:val="30"/>
        </w:numPr>
        <w:shd w:val="clear" w:color="auto" w:fill="FFFFFF"/>
        <w:spacing w:line="360" w:lineRule="auto"/>
        <w:rPr>
          <w:rFonts w:ascii="Calibri" w:hAnsi="Calibri" w:cs="Calibri"/>
          <w:b/>
          <w:bCs/>
        </w:rPr>
      </w:pPr>
      <w:r>
        <w:rPr>
          <w:rFonts w:ascii="Calibri" w:hAnsi="Calibri" w:cs="Calibri"/>
        </w:rPr>
        <w:t>Lynette emailed Colleen</w:t>
      </w:r>
      <w:r w:rsidR="00974288">
        <w:rPr>
          <w:rFonts w:ascii="Calibri" w:hAnsi="Calibri" w:cs="Calibri"/>
        </w:rPr>
        <w:t xml:space="preserve"> O’Donn</w:t>
      </w:r>
      <w:r w:rsidR="007D61FC">
        <w:rPr>
          <w:rFonts w:ascii="Calibri" w:hAnsi="Calibri" w:cs="Calibri"/>
        </w:rPr>
        <w:t>ell at the Park Board seeking a clarification of the proposed MOU.</w:t>
      </w:r>
    </w:p>
    <w:p w14:paraId="5F6068AA" w14:textId="77777777" w:rsidR="000F5B4A" w:rsidRPr="000F5B4A" w:rsidRDefault="000F5B4A" w:rsidP="000F5B4A">
      <w:pPr>
        <w:pStyle w:val="ListParagraph"/>
        <w:numPr>
          <w:ilvl w:val="2"/>
          <w:numId w:val="30"/>
        </w:numPr>
        <w:shd w:val="clear" w:color="auto" w:fill="FFFFFF"/>
        <w:spacing w:line="360" w:lineRule="auto"/>
        <w:rPr>
          <w:rFonts w:ascii="Calibri" w:hAnsi="Calibri" w:cs="Calibri"/>
          <w:b/>
          <w:bCs/>
        </w:rPr>
      </w:pPr>
      <w:r>
        <w:rPr>
          <w:rFonts w:ascii="Calibri" w:hAnsi="Calibri" w:cs="Calibri"/>
        </w:rPr>
        <w:t>10-year volunteer</w:t>
      </w:r>
      <w:r w:rsidR="007D61FC">
        <w:rPr>
          <w:rFonts w:ascii="Calibri" w:hAnsi="Calibri" w:cs="Calibri"/>
        </w:rPr>
        <w:t xml:space="preserve"> maintenance plan</w:t>
      </w:r>
      <w:r>
        <w:rPr>
          <w:rFonts w:ascii="Calibri" w:hAnsi="Calibri" w:cs="Calibri"/>
        </w:rPr>
        <w:t xml:space="preserve"> discussion </w:t>
      </w:r>
    </w:p>
    <w:p w14:paraId="109C359A" w14:textId="77777777" w:rsidR="000F5B4A" w:rsidRPr="000F5B4A" w:rsidRDefault="000F5B4A" w:rsidP="000F5B4A">
      <w:pPr>
        <w:pStyle w:val="ListParagraph"/>
        <w:numPr>
          <w:ilvl w:val="1"/>
          <w:numId w:val="30"/>
        </w:numPr>
        <w:shd w:val="clear" w:color="auto" w:fill="FFFFFF"/>
        <w:spacing w:line="360" w:lineRule="auto"/>
        <w:rPr>
          <w:rFonts w:ascii="Calibri" w:hAnsi="Calibri" w:cs="Calibri"/>
          <w:b/>
          <w:bCs/>
        </w:rPr>
      </w:pPr>
      <w:r>
        <w:rPr>
          <w:rFonts w:ascii="Calibri" w:hAnsi="Calibri" w:cs="Calibri"/>
        </w:rPr>
        <w:t>Jack Whitehurst to check with Bob Cooper regarding park board maintenance for upkeep of anything we have paid to put in</w:t>
      </w:r>
    </w:p>
    <w:p w14:paraId="53C10160" w14:textId="77777777" w:rsidR="000F5B4A" w:rsidRPr="000F5B4A" w:rsidRDefault="000F5B4A" w:rsidP="000F5B4A">
      <w:pPr>
        <w:pStyle w:val="ListParagraph"/>
        <w:numPr>
          <w:ilvl w:val="2"/>
          <w:numId w:val="30"/>
        </w:numPr>
        <w:shd w:val="clear" w:color="auto" w:fill="FFFFFF"/>
        <w:spacing w:line="360" w:lineRule="auto"/>
        <w:rPr>
          <w:rFonts w:ascii="Calibri" w:hAnsi="Calibri" w:cs="Calibri"/>
          <w:b/>
          <w:bCs/>
        </w:rPr>
      </w:pPr>
      <w:r>
        <w:rPr>
          <w:rFonts w:ascii="Calibri" w:hAnsi="Calibri" w:cs="Calibri"/>
        </w:rPr>
        <w:t>Can we use our funds for maintenance of this?</w:t>
      </w:r>
    </w:p>
    <w:p w14:paraId="2E5EB510" w14:textId="77777777" w:rsidR="000F5B4A" w:rsidRPr="000F5B4A" w:rsidRDefault="000F5B4A" w:rsidP="000F5B4A">
      <w:pPr>
        <w:pStyle w:val="ListParagraph"/>
        <w:numPr>
          <w:ilvl w:val="2"/>
          <w:numId w:val="30"/>
        </w:numPr>
        <w:shd w:val="clear" w:color="auto" w:fill="FFFFFF"/>
        <w:spacing w:line="360" w:lineRule="auto"/>
        <w:rPr>
          <w:rFonts w:ascii="Calibri" w:hAnsi="Calibri" w:cs="Calibri"/>
          <w:b/>
          <w:bCs/>
        </w:rPr>
      </w:pPr>
      <w:r>
        <w:rPr>
          <w:rFonts w:ascii="Calibri" w:hAnsi="Calibri" w:cs="Calibri"/>
        </w:rPr>
        <w:t>Costs are unknown until we agree on the MOUs</w:t>
      </w:r>
    </w:p>
    <w:p w14:paraId="025503F4" w14:textId="77777777" w:rsidR="000F5B4A" w:rsidRPr="000F5B4A" w:rsidRDefault="000F5B4A" w:rsidP="000F5B4A">
      <w:pPr>
        <w:pStyle w:val="ListParagraph"/>
        <w:numPr>
          <w:ilvl w:val="1"/>
          <w:numId w:val="30"/>
        </w:numPr>
        <w:shd w:val="clear" w:color="auto" w:fill="FFFFFF"/>
        <w:spacing w:line="360" w:lineRule="auto"/>
        <w:rPr>
          <w:rFonts w:ascii="Calibri" w:hAnsi="Calibri" w:cs="Calibri"/>
          <w:b/>
          <w:bCs/>
        </w:rPr>
      </w:pPr>
      <w:r>
        <w:rPr>
          <w:rFonts w:ascii="Calibri" w:hAnsi="Calibri" w:cs="Calibri"/>
        </w:rPr>
        <w:t>Buckthorn removal</w:t>
      </w:r>
    </w:p>
    <w:p w14:paraId="128552A7" w14:textId="77777777" w:rsidR="000F5B4A" w:rsidRPr="000F5B4A" w:rsidRDefault="000F5B4A" w:rsidP="000F5B4A">
      <w:pPr>
        <w:pStyle w:val="ListParagraph"/>
        <w:numPr>
          <w:ilvl w:val="2"/>
          <w:numId w:val="30"/>
        </w:numPr>
        <w:shd w:val="clear" w:color="auto" w:fill="FFFFFF"/>
        <w:spacing w:line="360" w:lineRule="auto"/>
        <w:rPr>
          <w:rFonts w:ascii="Calibri" w:hAnsi="Calibri" w:cs="Calibri"/>
          <w:b/>
          <w:bCs/>
        </w:rPr>
      </w:pPr>
      <w:r>
        <w:rPr>
          <w:rFonts w:ascii="Calibri" w:hAnsi="Calibri" w:cs="Calibri"/>
        </w:rPr>
        <w:t>Goal to continue with plan for April</w:t>
      </w:r>
    </w:p>
    <w:p w14:paraId="1FC08E30" w14:textId="77777777" w:rsidR="007C5AD4" w:rsidRPr="00CE324E" w:rsidRDefault="000F5B4A" w:rsidP="00724F43">
      <w:pPr>
        <w:pStyle w:val="ListParagraph"/>
        <w:numPr>
          <w:ilvl w:val="2"/>
          <w:numId w:val="30"/>
        </w:numPr>
        <w:shd w:val="clear" w:color="auto" w:fill="FFFFFF"/>
        <w:spacing w:line="360" w:lineRule="auto"/>
        <w:rPr>
          <w:rFonts w:ascii="Calibri" w:hAnsi="Calibri" w:cs="Calibri"/>
          <w:b/>
          <w:bCs/>
        </w:rPr>
      </w:pPr>
      <w:r>
        <w:rPr>
          <w:rFonts w:ascii="Calibri" w:hAnsi="Calibri" w:cs="Calibri"/>
        </w:rPr>
        <w:t xml:space="preserve">Money is allocated </w:t>
      </w:r>
    </w:p>
    <w:p w14:paraId="391B96CA" w14:textId="77777777" w:rsidR="00724F43" w:rsidRPr="00CE324E" w:rsidRDefault="00854971" w:rsidP="00724F43">
      <w:pPr>
        <w:shd w:val="clear" w:color="auto" w:fill="FFFFFF"/>
        <w:spacing w:line="360" w:lineRule="auto"/>
        <w:rPr>
          <w:rFonts w:ascii="Calibri" w:hAnsi="Calibri" w:cs="Calibri"/>
          <w:b/>
          <w:bCs/>
          <w:sz w:val="22"/>
          <w:szCs w:val="22"/>
        </w:rPr>
      </w:pPr>
      <w:r w:rsidRPr="00CE324E">
        <w:rPr>
          <w:rFonts w:ascii="Calibri" w:hAnsi="Calibri" w:cs="Calibri"/>
          <w:b/>
          <w:bCs/>
          <w:color w:val="222222"/>
          <w:sz w:val="22"/>
          <w:szCs w:val="22"/>
        </w:rPr>
        <w:t>Guest Speaker</w:t>
      </w:r>
      <w:r w:rsidR="00C06CC7" w:rsidRPr="00CE324E">
        <w:rPr>
          <w:rFonts w:ascii="Calibri" w:hAnsi="Calibri" w:cs="Calibri"/>
          <w:b/>
          <w:bCs/>
          <w:color w:val="222222"/>
          <w:sz w:val="22"/>
          <w:szCs w:val="22"/>
        </w:rPr>
        <w:t xml:space="preserve">: </w:t>
      </w:r>
      <w:r w:rsidR="00CE324E" w:rsidRPr="00CE324E">
        <w:rPr>
          <w:rFonts w:ascii="Calibri" w:eastAsia="Arial" w:hAnsi="Calibri" w:cs="AppleSystemUIFont"/>
          <w:b/>
          <w:bCs/>
          <w:sz w:val="22"/>
          <w:szCs w:val="22"/>
        </w:rPr>
        <w:t>Allison Sharkey, Executive Director for 7 years for Lake St Council</w:t>
      </w:r>
    </w:p>
    <w:p w14:paraId="72748491" w14:textId="77777777" w:rsidR="00CE324E" w:rsidRPr="00CE324E" w:rsidRDefault="00CE324E" w:rsidP="00CE324E">
      <w:pPr>
        <w:numPr>
          <w:ilvl w:val="0"/>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Lake Street Recovery Update </w:t>
      </w:r>
    </w:p>
    <w:p w14:paraId="7B0EAFEC" w14:textId="77777777" w:rsidR="00CE324E" w:rsidRPr="00CE324E" w:rsidRDefault="00CE324E" w:rsidP="00CE324E">
      <w:pPr>
        <w:numPr>
          <w:ilvl w:val="1"/>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Group effort, had 80,000 donors </w:t>
      </w:r>
    </w:p>
    <w:p w14:paraId="7D7FFDAC" w14:textId="77777777" w:rsidR="00CE324E" w:rsidRPr="00CE324E" w:rsidRDefault="00CE324E" w:rsidP="00CE324E">
      <w:pPr>
        <w:numPr>
          <w:ilvl w:val="1"/>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Raised $11M overnight, brought in stakeholders </w:t>
      </w:r>
    </w:p>
    <w:p w14:paraId="3233A2F3" w14:textId="77777777" w:rsidR="00CE324E" w:rsidRPr="00CE324E" w:rsidRDefault="00CE324E" w:rsidP="00CE324E">
      <w:pPr>
        <w:numPr>
          <w:ilvl w:val="1"/>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Invested in every single independent business with over 325 that had damage or theft </w:t>
      </w:r>
    </w:p>
    <w:p w14:paraId="01FF1AAC" w14:textId="77777777" w:rsidR="00CE324E" w:rsidRPr="00CE324E" w:rsidRDefault="00CE324E" w:rsidP="00CE324E">
      <w:pPr>
        <w:numPr>
          <w:ilvl w:val="1"/>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Hired folks to engagement team, native Spanish and Somali speakers</w:t>
      </w:r>
    </w:p>
    <w:p w14:paraId="32AEFC85" w14:textId="77777777" w:rsidR="00CE324E" w:rsidRDefault="00CE324E" w:rsidP="00CE324E">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Found businesses that they did not know even existed and invested close to $6M to those business</w:t>
      </w:r>
    </w:p>
    <w:p w14:paraId="7E1A5175" w14:textId="77777777" w:rsidR="00CE324E" w:rsidRPr="00CE324E" w:rsidRDefault="00CE324E" w:rsidP="00CE324E">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83% were owned by BIPOC </w:t>
      </w:r>
    </w:p>
    <w:p w14:paraId="52B3EFDC" w14:textId="77777777" w:rsidR="00CE324E" w:rsidRPr="00CE324E" w:rsidRDefault="00CE324E" w:rsidP="00CE324E">
      <w:pPr>
        <w:numPr>
          <w:ilvl w:val="1"/>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Increased construction projects</w:t>
      </w:r>
    </w:p>
    <w:p w14:paraId="5C05BC96" w14:textId="77777777" w:rsidR="00CE324E" w:rsidRPr="00CE324E" w:rsidRDefault="00CE324E" w:rsidP="00CE324E">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Mortenson, etc</w:t>
      </w:r>
      <w:r>
        <w:rPr>
          <w:rFonts w:ascii="Calibri" w:eastAsia="Arial" w:hAnsi="Calibri" w:cs="AppleSystemUIFont"/>
          <w:sz w:val="22"/>
          <w:szCs w:val="22"/>
        </w:rPr>
        <w:t>.,</w:t>
      </w:r>
      <w:r w:rsidRPr="00CE324E">
        <w:rPr>
          <w:rFonts w:ascii="Calibri" w:eastAsia="Arial" w:hAnsi="Calibri" w:cs="AppleSystemUIFont"/>
          <w:sz w:val="22"/>
          <w:szCs w:val="22"/>
        </w:rPr>
        <w:t xml:space="preserve"> donated staff to do estimates and find contractors </w:t>
      </w:r>
    </w:p>
    <w:p w14:paraId="6320B562" w14:textId="77777777" w:rsidR="00CE324E" w:rsidRPr="00CE324E" w:rsidRDefault="00CE324E" w:rsidP="00CE324E">
      <w:pPr>
        <w:numPr>
          <w:ilvl w:val="3"/>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UHC donated 1M dollars</w:t>
      </w:r>
      <w:r>
        <w:rPr>
          <w:rFonts w:ascii="Calibri" w:eastAsia="Arial" w:hAnsi="Calibri" w:cs="AppleSystemUIFont"/>
          <w:sz w:val="22"/>
          <w:szCs w:val="22"/>
        </w:rPr>
        <w:t>-</w:t>
      </w:r>
      <w:r w:rsidRPr="00CE324E">
        <w:rPr>
          <w:rFonts w:ascii="Calibri" w:eastAsia="Arial" w:hAnsi="Calibri" w:cs="AppleSystemUIFont"/>
          <w:sz w:val="22"/>
          <w:szCs w:val="22"/>
        </w:rPr>
        <w:t xml:space="preserve"> 11 small health care business -pharmacy, dentists, </w:t>
      </w:r>
    </w:p>
    <w:p w14:paraId="78DB6A35" w14:textId="7B5A89A2" w:rsidR="00CE324E" w:rsidRPr="00CE324E" w:rsidRDefault="00B6168A" w:rsidP="00CE324E">
      <w:pPr>
        <w:numPr>
          <w:ilvl w:val="3"/>
          <w:numId w:val="35"/>
        </w:numPr>
        <w:autoSpaceDE w:val="0"/>
        <w:autoSpaceDN w:val="0"/>
        <w:adjustRightInd w:val="0"/>
        <w:rPr>
          <w:rFonts w:ascii="Calibri" w:eastAsia="Arial" w:hAnsi="Calibri" w:cs="AppleSystemUIFont"/>
          <w:sz w:val="22"/>
          <w:szCs w:val="22"/>
        </w:rPr>
      </w:pPr>
      <w:r>
        <w:rPr>
          <w:rFonts w:ascii="Calibri" w:eastAsia="Arial" w:hAnsi="Calibri" w:cs="AppleSystemUIFont"/>
          <w:sz w:val="22"/>
          <w:szCs w:val="22"/>
        </w:rPr>
        <w:t xml:space="preserve">Lake Street Council working to review losses due to physical property as well as emotional trauma </w:t>
      </w:r>
      <w:r w:rsidR="00CE324E" w:rsidRPr="00CE324E">
        <w:rPr>
          <w:rFonts w:ascii="Calibri" w:eastAsia="Arial" w:hAnsi="Calibri" w:cs="AppleSystemUIFont"/>
          <w:sz w:val="22"/>
          <w:szCs w:val="22"/>
        </w:rPr>
        <w:t>on</w:t>
      </w:r>
      <w:r>
        <w:rPr>
          <w:rFonts w:ascii="Calibri" w:eastAsia="Arial" w:hAnsi="Calibri" w:cs="AppleSystemUIFont"/>
          <w:sz w:val="22"/>
          <w:szCs w:val="22"/>
        </w:rPr>
        <w:t xml:space="preserve"> the</w:t>
      </w:r>
      <w:r w:rsidR="00CE324E" w:rsidRPr="00CE324E">
        <w:rPr>
          <w:rFonts w:ascii="Calibri" w:eastAsia="Arial" w:hAnsi="Calibri" w:cs="AppleSystemUIFont"/>
          <w:sz w:val="22"/>
          <w:szCs w:val="22"/>
        </w:rPr>
        <w:t xml:space="preserve"> streets for several nights after George Floyd was killed and buildings were under attack</w:t>
      </w:r>
    </w:p>
    <w:p w14:paraId="14866BE4" w14:textId="77777777" w:rsidR="00CE324E" w:rsidRPr="00CE324E" w:rsidRDefault="00CE324E" w:rsidP="00CE324E">
      <w:pPr>
        <w:numPr>
          <w:ilvl w:val="3"/>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Funding for acquisition of properties, can get forgivable loans to buy a building on the street. 2 now approved. Also helps with pre-development costs, with $700,000 in grants </w:t>
      </w:r>
    </w:p>
    <w:p w14:paraId="03E5CE64" w14:textId="77777777" w:rsidR="00CE324E" w:rsidRPr="00CE324E" w:rsidRDefault="00CE324E" w:rsidP="00CE324E">
      <w:pPr>
        <w:numPr>
          <w:ilvl w:val="3"/>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Next steps: using support to make a Corridor Recovery Implementation Plan, with repairs, improvements, and placemaking. </w:t>
      </w:r>
    </w:p>
    <w:p w14:paraId="222B8D86" w14:textId="77777777" w:rsidR="00CE324E" w:rsidRPr="00CE324E" w:rsidRDefault="00CE324E" w:rsidP="00CE324E">
      <w:pPr>
        <w:numPr>
          <w:ilvl w:val="1"/>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Questions &amp; Answers:</w:t>
      </w:r>
    </w:p>
    <w:p w14:paraId="7BE1142F" w14:textId="77777777" w:rsidR="00CE324E" w:rsidRPr="00CE324E" w:rsidRDefault="00CE324E" w:rsidP="00CE324E">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New developments are happening slowly</w:t>
      </w:r>
    </w:p>
    <w:p w14:paraId="04D04C5C" w14:textId="77777777" w:rsidR="00CE324E" w:rsidRPr="00CE324E" w:rsidRDefault="00CE324E" w:rsidP="00CE324E">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Nonprofits vs profit businesses both could apply for grants through Lake Street Council</w:t>
      </w:r>
    </w:p>
    <w:p w14:paraId="460E0D82" w14:textId="77777777" w:rsidR="00CE324E" w:rsidRPr="00CE324E" w:rsidRDefault="00CE324E" w:rsidP="00CE324E">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Lack of increase of customers due to people not feeling safe on E Lake St with increase in crime, and carjacking, inadequate police protection trying to help people feel safe</w:t>
      </w:r>
    </w:p>
    <w:p w14:paraId="242914E3" w14:textId="77777777" w:rsidR="00CE324E" w:rsidRPr="00CE324E" w:rsidRDefault="00CE324E" w:rsidP="00CE324E">
      <w:pPr>
        <w:numPr>
          <w:ilvl w:val="3"/>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When city budget for 2021 was being debated, the Lake Street Council weighed in to encourage city council members to invest in </w:t>
      </w:r>
    </w:p>
    <w:p w14:paraId="57130814" w14:textId="5124EF9F" w:rsidR="00CE324E" w:rsidRPr="00CE324E" w:rsidRDefault="00CE324E" w:rsidP="00CE324E">
      <w:pPr>
        <w:numPr>
          <w:ilvl w:val="3"/>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Has requested more creative support as well with violence disruptors and focus on drugs, prostitution, addiction, not just violence.</w:t>
      </w:r>
    </w:p>
    <w:p w14:paraId="1029C946" w14:textId="77777777" w:rsidR="00CE324E" w:rsidRPr="00CE324E" w:rsidRDefault="00CE324E" w:rsidP="00CE324E">
      <w:pPr>
        <w:numPr>
          <w:ilvl w:val="3"/>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Working on a job description for a safety point person with any questions or concerns </w:t>
      </w:r>
    </w:p>
    <w:p w14:paraId="2E1B4C63" w14:textId="77777777" w:rsidR="00CE324E" w:rsidRPr="00CE324E" w:rsidRDefault="00CE324E" w:rsidP="008A74C8">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Goal to help business with marketing, have summer activities, getting boards off </w:t>
      </w:r>
    </w:p>
    <w:p w14:paraId="684E3027" w14:textId="77777777" w:rsidR="00CE324E" w:rsidRPr="00CE324E" w:rsidRDefault="00CE324E" w:rsidP="008A74C8">
      <w:pPr>
        <w:numPr>
          <w:ilvl w:val="3"/>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Size wise with 2040 plan - previously had 2 story quaint older building, is city requesting high-rises: some have 2-4-6 </w:t>
      </w:r>
      <w:r w:rsidR="007D61FC">
        <w:rPr>
          <w:rFonts w:ascii="Calibri" w:eastAsia="Arial" w:hAnsi="Calibri" w:cs="AppleSystemUIFont"/>
          <w:sz w:val="22"/>
          <w:szCs w:val="22"/>
        </w:rPr>
        <w:t xml:space="preserve">stories </w:t>
      </w:r>
      <w:r w:rsidRPr="00CE324E">
        <w:rPr>
          <w:rFonts w:ascii="Calibri" w:eastAsia="Arial" w:hAnsi="Calibri" w:cs="AppleSystemUIFont"/>
          <w:sz w:val="22"/>
          <w:szCs w:val="22"/>
        </w:rPr>
        <w:t xml:space="preserve">and up. Can have variances, unsure how strict the city </w:t>
      </w:r>
      <w:r w:rsidRPr="00CE324E">
        <w:rPr>
          <w:rFonts w:ascii="Calibri" w:eastAsia="Arial" w:hAnsi="Calibri" w:cs="AppleSystemUIFont"/>
          <w:sz w:val="22"/>
          <w:szCs w:val="22"/>
        </w:rPr>
        <w:lastRenderedPageBreak/>
        <w:t xml:space="preserve">will be on it. A lot of work has been put into the plan. How do you balance the smart values in 2040 plan with density and green design, but to balance the immigrant property owner with single property </w:t>
      </w:r>
      <w:r w:rsidR="007D61FC">
        <w:rPr>
          <w:rFonts w:ascii="Calibri" w:eastAsia="Arial" w:hAnsi="Calibri" w:cs="AppleSystemUIFont"/>
          <w:sz w:val="22"/>
          <w:szCs w:val="22"/>
        </w:rPr>
        <w:t xml:space="preserve">who </w:t>
      </w:r>
      <w:r w:rsidRPr="00CE324E">
        <w:rPr>
          <w:rFonts w:ascii="Calibri" w:eastAsia="Arial" w:hAnsi="Calibri" w:cs="AppleSystemUIFont"/>
          <w:sz w:val="22"/>
          <w:szCs w:val="22"/>
        </w:rPr>
        <w:t xml:space="preserve">may not have the capacity to build in that way - goal to balance the values </w:t>
      </w:r>
    </w:p>
    <w:p w14:paraId="1A9A3F3B" w14:textId="52D18724" w:rsidR="00CE324E" w:rsidRPr="00CE324E" w:rsidRDefault="00CE324E" w:rsidP="008A74C8">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Bill for state funding for Lake Street </w:t>
      </w:r>
      <w:r w:rsidR="007D61FC">
        <w:rPr>
          <w:rFonts w:ascii="Calibri" w:eastAsia="Arial" w:hAnsi="Calibri" w:cs="AppleSystemUIFont"/>
          <w:sz w:val="22"/>
          <w:szCs w:val="22"/>
        </w:rPr>
        <w:t>$</w:t>
      </w:r>
      <w:r w:rsidRPr="00CE324E">
        <w:rPr>
          <w:rFonts w:ascii="Calibri" w:eastAsia="Arial" w:hAnsi="Calibri" w:cs="AppleSystemUIFont"/>
          <w:sz w:val="22"/>
          <w:szCs w:val="22"/>
        </w:rPr>
        <w:t>300M for capital investment, 200</w:t>
      </w:r>
      <w:r w:rsidR="007D61FC">
        <w:rPr>
          <w:rFonts w:ascii="Calibri" w:eastAsia="Arial" w:hAnsi="Calibri" w:cs="AppleSystemUIFont"/>
          <w:sz w:val="22"/>
          <w:szCs w:val="22"/>
        </w:rPr>
        <w:t>M</w:t>
      </w:r>
      <w:r w:rsidRPr="00CE324E">
        <w:rPr>
          <w:rFonts w:ascii="Calibri" w:eastAsia="Arial" w:hAnsi="Calibri" w:cs="AppleSystemUIFont"/>
          <w:sz w:val="22"/>
          <w:szCs w:val="22"/>
        </w:rPr>
        <w:t xml:space="preserve"> in Minneapolis and 100M in St. Paul, passed both committees in the house. Lake Street Council testified with business owners. Some </w:t>
      </w:r>
      <w:r w:rsidR="007D61FC">
        <w:rPr>
          <w:rFonts w:ascii="Calibri" w:eastAsia="Arial" w:hAnsi="Calibri" w:cs="AppleSystemUIFont"/>
          <w:sz w:val="22"/>
          <w:szCs w:val="22"/>
        </w:rPr>
        <w:t>R</w:t>
      </w:r>
      <w:r w:rsidR="007D61FC" w:rsidRPr="00CE324E">
        <w:rPr>
          <w:rFonts w:ascii="Calibri" w:eastAsia="Arial" w:hAnsi="Calibri" w:cs="AppleSystemUIFont"/>
          <w:sz w:val="22"/>
          <w:szCs w:val="22"/>
        </w:rPr>
        <w:t xml:space="preserve">epublicans </w:t>
      </w:r>
      <w:r w:rsidRPr="00CE324E">
        <w:rPr>
          <w:rFonts w:ascii="Calibri" w:eastAsia="Arial" w:hAnsi="Calibri" w:cs="AppleSystemUIFont"/>
          <w:sz w:val="22"/>
          <w:szCs w:val="22"/>
        </w:rPr>
        <w:t xml:space="preserve">supported the </w:t>
      </w:r>
      <w:r w:rsidR="007D61FC">
        <w:rPr>
          <w:rFonts w:ascii="Calibri" w:eastAsia="Arial" w:hAnsi="Calibri" w:cs="AppleSystemUIFont"/>
          <w:sz w:val="22"/>
          <w:szCs w:val="22"/>
        </w:rPr>
        <w:t>D</w:t>
      </w:r>
      <w:r w:rsidR="007D61FC" w:rsidRPr="00CE324E">
        <w:rPr>
          <w:rFonts w:ascii="Calibri" w:eastAsia="Arial" w:hAnsi="Calibri" w:cs="AppleSystemUIFont"/>
          <w:sz w:val="22"/>
          <w:szCs w:val="22"/>
        </w:rPr>
        <w:t xml:space="preserve">emocrats </w:t>
      </w:r>
      <w:r w:rsidRPr="00CE324E">
        <w:rPr>
          <w:rFonts w:ascii="Calibri" w:eastAsia="Arial" w:hAnsi="Calibri" w:cs="AppleSystemUIFont"/>
          <w:sz w:val="22"/>
          <w:szCs w:val="22"/>
        </w:rPr>
        <w:t xml:space="preserve">giving them hope that some bills may pass. </w:t>
      </w:r>
    </w:p>
    <w:p w14:paraId="2A7885F7" w14:textId="77777777" w:rsidR="00CE324E" w:rsidRPr="00CE324E" w:rsidRDefault="00CE324E" w:rsidP="00CE324E">
      <w:pPr>
        <w:numPr>
          <w:ilvl w:val="5"/>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Senate has concerns about trusting the funds to go through the city </w:t>
      </w:r>
    </w:p>
    <w:p w14:paraId="6CB80BCD" w14:textId="77777777" w:rsidR="00CE324E" w:rsidRPr="00CE324E" w:rsidRDefault="00CE324E" w:rsidP="00CE324E">
      <w:pPr>
        <w:numPr>
          <w:ilvl w:val="5"/>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Rural/urban divide not wanting to support the money going to Minneapolis</w:t>
      </w:r>
    </w:p>
    <w:p w14:paraId="6BA9A4B7" w14:textId="4B3A4A24" w:rsidR="00724F43" w:rsidRPr="00CE324E" w:rsidRDefault="00CE324E" w:rsidP="008A74C8">
      <w:pPr>
        <w:numPr>
          <w:ilvl w:val="2"/>
          <w:numId w:val="35"/>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During COVID, almost all of small businesses have held on. In </w:t>
      </w:r>
      <w:r w:rsidR="000510B9">
        <w:rPr>
          <w:rFonts w:ascii="Calibri" w:eastAsia="Arial" w:hAnsi="Calibri" w:cs="AppleSystemUIFont"/>
          <w:sz w:val="22"/>
          <w:szCs w:val="22"/>
        </w:rPr>
        <w:t>U</w:t>
      </w:r>
      <w:r w:rsidR="000510B9" w:rsidRPr="00CE324E">
        <w:rPr>
          <w:rFonts w:ascii="Calibri" w:eastAsia="Arial" w:hAnsi="Calibri" w:cs="AppleSystemUIFont"/>
          <w:sz w:val="22"/>
          <w:szCs w:val="22"/>
        </w:rPr>
        <w:t>ptown</w:t>
      </w:r>
      <w:r w:rsidRPr="00CE324E">
        <w:rPr>
          <w:rFonts w:ascii="Calibri" w:eastAsia="Arial" w:hAnsi="Calibri" w:cs="AppleSystemUIFont"/>
          <w:sz w:val="22"/>
          <w:szCs w:val="22"/>
        </w:rPr>
        <w:t xml:space="preserve">, a lot of doors are closed and boarded up. Concerns with retail and Uptown too </w:t>
      </w:r>
    </w:p>
    <w:p w14:paraId="6620FA63" w14:textId="77777777" w:rsidR="008F5068" w:rsidRPr="00CE324E" w:rsidRDefault="008F5068" w:rsidP="008F5068">
      <w:pPr>
        <w:shd w:val="clear" w:color="auto" w:fill="FFFFFF"/>
        <w:spacing w:line="360" w:lineRule="auto"/>
        <w:rPr>
          <w:rFonts w:ascii="Calibri" w:hAnsi="Calibri" w:cs="Calibri"/>
          <w:sz w:val="22"/>
          <w:szCs w:val="22"/>
          <w:u w:val="single"/>
        </w:rPr>
      </w:pPr>
      <w:r w:rsidRPr="00CE324E">
        <w:rPr>
          <w:rFonts w:ascii="Calibri" w:hAnsi="Calibri" w:cs="Calibri"/>
          <w:sz w:val="22"/>
          <w:szCs w:val="22"/>
          <w:u w:val="single"/>
        </w:rPr>
        <w:t>Miscellaneous Topics:</w:t>
      </w:r>
    </w:p>
    <w:p w14:paraId="1A329630" w14:textId="77777777" w:rsidR="00CE324E" w:rsidRPr="00CE324E" w:rsidRDefault="000F5B4A" w:rsidP="00CE324E">
      <w:pPr>
        <w:pStyle w:val="ListParagraph"/>
        <w:numPr>
          <w:ilvl w:val="0"/>
          <w:numId w:val="37"/>
        </w:numPr>
        <w:shd w:val="clear" w:color="auto" w:fill="FFFFFF"/>
        <w:spacing w:line="360" w:lineRule="auto"/>
        <w:rPr>
          <w:rFonts w:ascii="Calibri" w:hAnsi="Calibri" w:cs="Calibri"/>
        </w:rPr>
      </w:pPr>
      <w:r w:rsidRPr="00CE324E">
        <w:rPr>
          <w:rFonts w:ascii="Calibri" w:hAnsi="Calibri" w:cs="AppleSystemUIFont"/>
        </w:rPr>
        <w:t xml:space="preserve">Ideas for $5K previous designated for commercial neighborhood rebuilding </w:t>
      </w:r>
    </w:p>
    <w:p w14:paraId="21B86A55" w14:textId="77777777" w:rsidR="00CE324E" w:rsidRPr="00CE324E" w:rsidRDefault="000F5B4A" w:rsidP="00CE324E">
      <w:pPr>
        <w:pStyle w:val="ListParagraph"/>
        <w:numPr>
          <w:ilvl w:val="1"/>
          <w:numId w:val="37"/>
        </w:numPr>
        <w:shd w:val="clear" w:color="auto" w:fill="FFFFFF"/>
        <w:spacing w:line="360" w:lineRule="auto"/>
        <w:rPr>
          <w:rFonts w:ascii="Calibri" w:hAnsi="Calibri" w:cs="Calibri"/>
        </w:rPr>
      </w:pPr>
      <w:r w:rsidRPr="00CE324E">
        <w:rPr>
          <w:rFonts w:ascii="Calibri" w:hAnsi="Calibri" w:cs="AppleSystemUIFont"/>
        </w:rPr>
        <w:t xml:space="preserve">Bridge for Youth, Lake Street Council or other- per Richard, goal to focus on homelessness </w:t>
      </w:r>
    </w:p>
    <w:p w14:paraId="3AD40FE1" w14:textId="77777777" w:rsidR="000F5B4A" w:rsidRPr="00CE324E" w:rsidRDefault="000F5B4A" w:rsidP="00CE324E">
      <w:pPr>
        <w:pStyle w:val="ListParagraph"/>
        <w:numPr>
          <w:ilvl w:val="1"/>
          <w:numId w:val="37"/>
        </w:numPr>
        <w:shd w:val="clear" w:color="auto" w:fill="FFFFFF"/>
        <w:spacing w:line="360" w:lineRule="auto"/>
        <w:rPr>
          <w:rFonts w:ascii="Calibri" w:hAnsi="Calibri" w:cs="Calibri"/>
        </w:rPr>
      </w:pPr>
      <w:r w:rsidRPr="00CE324E">
        <w:rPr>
          <w:rFonts w:ascii="Calibri" w:hAnsi="Calibri" w:cs="AppleSystemUIFont"/>
        </w:rPr>
        <w:t xml:space="preserve">Ok to shift the 5K into the strategy - Jack Whitehurst to fill out the paperwork </w:t>
      </w:r>
    </w:p>
    <w:p w14:paraId="7471EBC6" w14:textId="7F8319A7" w:rsidR="00CE324E" w:rsidRDefault="00CE324E" w:rsidP="00CE324E">
      <w:pPr>
        <w:numPr>
          <w:ilvl w:val="1"/>
          <w:numId w:val="37"/>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 xml:space="preserve">Motion </w:t>
      </w:r>
      <w:r>
        <w:rPr>
          <w:rFonts w:ascii="Calibri" w:eastAsia="Arial" w:hAnsi="Calibri" w:cs="AppleSystemUIFont"/>
          <w:sz w:val="22"/>
          <w:szCs w:val="22"/>
        </w:rPr>
        <w:t>to give $</w:t>
      </w:r>
      <w:r w:rsidR="000510B9">
        <w:rPr>
          <w:rFonts w:ascii="Calibri" w:eastAsia="Arial" w:hAnsi="Calibri" w:cs="AppleSystemUIFont"/>
          <w:sz w:val="22"/>
          <w:szCs w:val="22"/>
        </w:rPr>
        <w:t xml:space="preserve">5K </w:t>
      </w:r>
      <w:r>
        <w:rPr>
          <w:rFonts w:ascii="Calibri" w:eastAsia="Arial" w:hAnsi="Calibri" w:cs="AppleSystemUIFont"/>
          <w:sz w:val="22"/>
          <w:szCs w:val="22"/>
        </w:rPr>
        <w:t xml:space="preserve">to Bridge </w:t>
      </w:r>
      <w:proofErr w:type="gramStart"/>
      <w:r>
        <w:rPr>
          <w:rFonts w:ascii="Calibri" w:eastAsia="Arial" w:hAnsi="Calibri" w:cs="AppleSystemUIFont"/>
          <w:sz w:val="22"/>
          <w:szCs w:val="22"/>
        </w:rPr>
        <w:t>For</w:t>
      </w:r>
      <w:proofErr w:type="gramEnd"/>
      <w:r>
        <w:rPr>
          <w:rFonts w:ascii="Calibri" w:eastAsia="Arial" w:hAnsi="Calibri" w:cs="AppleSystemUIFont"/>
          <w:sz w:val="22"/>
          <w:szCs w:val="22"/>
        </w:rPr>
        <w:t xml:space="preserve"> Youth, Motion by </w:t>
      </w:r>
      <w:r w:rsidRPr="00CE324E">
        <w:rPr>
          <w:rFonts w:ascii="Calibri" w:eastAsia="Arial" w:hAnsi="Calibri" w:cs="AppleSystemUIFont"/>
          <w:sz w:val="22"/>
          <w:szCs w:val="22"/>
        </w:rPr>
        <w:t>Lynette second by Richard</w:t>
      </w:r>
      <w:r>
        <w:rPr>
          <w:rFonts w:ascii="Calibri" w:eastAsia="Arial" w:hAnsi="Calibri" w:cs="AppleSystemUIFont"/>
          <w:sz w:val="22"/>
          <w:szCs w:val="22"/>
        </w:rPr>
        <w:t>,</w:t>
      </w:r>
      <w:r w:rsidRPr="00CE324E">
        <w:rPr>
          <w:rFonts w:ascii="Calibri" w:eastAsia="Arial" w:hAnsi="Calibri" w:cs="AppleSystemUIFont"/>
          <w:b/>
          <w:bCs/>
          <w:sz w:val="22"/>
          <w:szCs w:val="22"/>
        </w:rPr>
        <w:t xml:space="preserve"> approved</w:t>
      </w:r>
    </w:p>
    <w:p w14:paraId="516EFE3E" w14:textId="77777777" w:rsidR="00CE324E" w:rsidRPr="00CE324E" w:rsidRDefault="000F5B4A" w:rsidP="00CE324E">
      <w:pPr>
        <w:numPr>
          <w:ilvl w:val="0"/>
          <w:numId w:val="37"/>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Ideas for Equitable Engagement</w:t>
      </w:r>
    </w:p>
    <w:p w14:paraId="2A1C7F58" w14:textId="77777777" w:rsidR="00CE324E" w:rsidRDefault="000F5B4A" w:rsidP="00CE324E">
      <w:pPr>
        <w:numPr>
          <w:ilvl w:val="2"/>
          <w:numId w:val="42"/>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Tenant Outreach</w:t>
      </w:r>
    </w:p>
    <w:p w14:paraId="224E1F3F" w14:textId="77777777" w:rsidR="00CE324E" w:rsidRDefault="000F5B4A" w:rsidP="00CE324E">
      <w:pPr>
        <w:numPr>
          <w:ilvl w:val="2"/>
          <w:numId w:val="42"/>
        </w:numPr>
        <w:autoSpaceDE w:val="0"/>
        <w:autoSpaceDN w:val="0"/>
        <w:adjustRightInd w:val="0"/>
        <w:rPr>
          <w:rFonts w:ascii="Calibri" w:eastAsia="Arial" w:hAnsi="Calibri" w:cs="AppleSystemUIFont"/>
          <w:sz w:val="22"/>
          <w:szCs w:val="22"/>
        </w:rPr>
      </w:pPr>
      <w:r w:rsidRPr="00CE324E">
        <w:rPr>
          <w:rFonts w:ascii="Calibri" w:eastAsia="Arial" w:hAnsi="Calibri" w:cs="AppleSystemUIFont"/>
          <w:sz w:val="22"/>
          <w:szCs w:val="22"/>
        </w:rPr>
        <w:t>&gt;</w:t>
      </w:r>
      <w:r w:rsidR="000510B9">
        <w:rPr>
          <w:rFonts w:ascii="Calibri" w:eastAsia="Arial" w:hAnsi="Calibri" w:cs="AppleSystemUIFont"/>
          <w:sz w:val="22"/>
          <w:szCs w:val="22"/>
        </w:rPr>
        <w:t>$</w:t>
      </w:r>
      <w:r w:rsidRPr="00CE324E">
        <w:rPr>
          <w:rFonts w:ascii="Calibri" w:eastAsia="Arial" w:hAnsi="Calibri" w:cs="AppleSystemUIFont"/>
          <w:sz w:val="22"/>
          <w:szCs w:val="22"/>
        </w:rPr>
        <w:t>4K dedicated to equitable engagement , could use NRP or base but that’s the base amount we need to use for equitable engagement</w:t>
      </w:r>
    </w:p>
    <w:p w14:paraId="7DF2B030" w14:textId="3D37DE01" w:rsidR="00CE324E" w:rsidRPr="000510B9" w:rsidRDefault="000F5B4A" w:rsidP="000510B9">
      <w:pPr>
        <w:autoSpaceDE w:val="0"/>
        <w:autoSpaceDN w:val="0"/>
        <w:adjustRightInd w:val="0"/>
        <w:ind w:left="720"/>
        <w:rPr>
          <w:rFonts w:ascii="Calibri" w:eastAsia="Arial" w:hAnsi="Calibri" w:cs="AppleSystemUIFont"/>
          <w:sz w:val="22"/>
          <w:szCs w:val="22"/>
        </w:rPr>
      </w:pPr>
      <w:r w:rsidRPr="00CE324E">
        <w:rPr>
          <w:rFonts w:ascii="Calibri" w:eastAsia="Arial" w:hAnsi="Calibri" w:cs="AppleSystemUIFont"/>
          <w:sz w:val="22"/>
          <w:szCs w:val="22"/>
        </w:rPr>
        <w:t>Possibility to hire a tenant to do outreach to other tenants</w:t>
      </w:r>
      <w:r w:rsidR="000510B9">
        <w:rPr>
          <w:rFonts w:ascii="Calibri" w:eastAsia="Arial" w:hAnsi="Calibri" w:cs="AppleSystemUIFont"/>
          <w:sz w:val="22"/>
          <w:szCs w:val="22"/>
        </w:rPr>
        <w:t>.</w:t>
      </w:r>
      <w:r w:rsidRPr="00CE324E">
        <w:rPr>
          <w:rFonts w:ascii="Calibri" w:eastAsia="Arial" w:hAnsi="Calibri" w:cs="AppleSystemUIFont"/>
          <w:sz w:val="22"/>
          <w:szCs w:val="22"/>
        </w:rPr>
        <w:t xml:space="preserve"> </w:t>
      </w:r>
    </w:p>
    <w:p w14:paraId="625E1EF1" w14:textId="77777777" w:rsidR="000F5B4A" w:rsidRPr="000510B9" w:rsidRDefault="000F5B4A" w:rsidP="000F5B4A">
      <w:pPr>
        <w:autoSpaceDE w:val="0"/>
        <w:autoSpaceDN w:val="0"/>
        <w:adjustRightInd w:val="0"/>
        <w:rPr>
          <w:rFonts w:ascii="Calibri" w:eastAsia="Arial" w:hAnsi="Calibri" w:cs="AppleSystemUIFont"/>
          <w:b/>
          <w:bCs/>
          <w:sz w:val="22"/>
          <w:szCs w:val="22"/>
        </w:rPr>
      </w:pPr>
      <w:r w:rsidRPr="000510B9">
        <w:rPr>
          <w:rFonts w:ascii="Calibri" w:eastAsia="Arial" w:hAnsi="Calibri" w:cs="AppleSystemUIFont"/>
          <w:b/>
          <w:bCs/>
          <w:sz w:val="22"/>
          <w:szCs w:val="22"/>
        </w:rPr>
        <w:t>New Business/Public Comments</w:t>
      </w:r>
    </w:p>
    <w:p w14:paraId="4FD5E6FB" w14:textId="77777777" w:rsidR="00CE324E" w:rsidRDefault="000F5B4A" w:rsidP="00CE324E">
      <w:pPr>
        <w:pStyle w:val="ListParagraph"/>
        <w:numPr>
          <w:ilvl w:val="0"/>
          <w:numId w:val="43"/>
        </w:numPr>
        <w:autoSpaceDE w:val="0"/>
        <w:autoSpaceDN w:val="0"/>
        <w:adjustRightInd w:val="0"/>
        <w:rPr>
          <w:rFonts w:ascii="Calibri" w:hAnsi="Calibri" w:cs="AppleSystemUIFont"/>
        </w:rPr>
      </w:pPr>
      <w:r w:rsidRPr="000510B9">
        <w:rPr>
          <w:rFonts w:ascii="Calibri" w:hAnsi="Calibri" w:cs="AppleSystemUIFont"/>
        </w:rPr>
        <w:t xml:space="preserve">Safety initiative first mtg </w:t>
      </w:r>
      <w:r w:rsidR="00CE324E" w:rsidRPr="000510B9">
        <w:rPr>
          <w:rFonts w:ascii="Calibri" w:hAnsi="Calibri" w:cs="AppleSystemUIFont"/>
        </w:rPr>
        <w:t>tomor</w:t>
      </w:r>
      <w:r w:rsidR="00CE324E" w:rsidRPr="00CE324E">
        <w:rPr>
          <w:rFonts w:ascii="Calibri" w:hAnsi="Calibri" w:cs="AppleSystemUIFont"/>
        </w:rPr>
        <w:t>row night, NCR/Steve</w:t>
      </w:r>
      <w:r w:rsidR="000510B9">
        <w:rPr>
          <w:rFonts w:ascii="Calibri" w:hAnsi="Calibri" w:cs="AppleSystemUIFont"/>
        </w:rPr>
        <w:t xml:space="preserve"> Gallagher</w:t>
      </w:r>
      <w:r w:rsidR="00CE324E" w:rsidRPr="00CE324E">
        <w:rPr>
          <w:rFonts w:ascii="Calibri" w:hAnsi="Calibri" w:cs="AppleSystemUIFont"/>
        </w:rPr>
        <w:t xml:space="preserve"> is coordinating it</w:t>
      </w:r>
    </w:p>
    <w:p w14:paraId="5C0B0672" w14:textId="77777777" w:rsidR="00CE324E" w:rsidRDefault="00CE324E" w:rsidP="00CE324E">
      <w:pPr>
        <w:pStyle w:val="ListParagraph"/>
        <w:numPr>
          <w:ilvl w:val="1"/>
          <w:numId w:val="43"/>
        </w:numPr>
        <w:autoSpaceDE w:val="0"/>
        <w:autoSpaceDN w:val="0"/>
        <w:adjustRightInd w:val="0"/>
        <w:rPr>
          <w:rFonts w:ascii="Calibri" w:hAnsi="Calibri" w:cs="AppleSystemUIFont"/>
        </w:rPr>
      </w:pPr>
      <w:r>
        <w:rPr>
          <w:rFonts w:ascii="Calibri" w:hAnsi="Calibri" w:cs="AppleSystemUIFont"/>
        </w:rPr>
        <w:t>Richard is our designated attendee, email him with any questions for the meeting</w:t>
      </w:r>
    </w:p>
    <w:p w14:paraId="2E032665" w14:textId="77777777" w:rsidR="00CE324E" w:rsidRDefault="00CE324E" w:rsidP="00CE324E">
      <w:pPr>
        <w:pStyle w:val="ListParagraph"/>
        <w:numPr>
          <w:ilvl w:val="0"/>
          <w:numId w:val="43"/>
        </w:numPr>
        <w:autoSpaceDE w:val="0"/>
        <w:autoSpaceDN w:val="0"/>
        <w:adjustRightInd w:val="0"/>
        <w:rPr>
          <w:rFonts w:ascii="Calibri" w:hAnsi="Calibri" w:cs="AppleSystemUIFont"/>
        </w:rPr>
      </w:pPr>
      <w:proofErr w:type="spellStart"/>
      <w:r>
        <w:rPr>
          <w:rFonts w:ascii="Calibri" w:hAnsi="Calibri" w:cs="AppleSystemUIFont"/>
        </w:rPr>
        <w:t>NextDoor</w:t>
      </w:r>
      <w:proofErr w:type="spellEnd"/>
      <w:r>
        <w:rPr>
          <w:rFonts w:ascii="Calibri" w:hAnsi="Calibri" w:cs="AppleSystemUIFont"/>
        </w:rPr>
        <w:t xml:space="preserve"> is a great resource to read about news in the community</w:t>
      </w:r>
    </w:p>
    <w:p w14:paraId="49E4C882" w14:textId="77777777" w:rsidR="00CE324E" w:rsidRDefault="00CE324E" w:rsidP="00CE324E">
      <w:pPr>
        <w:pStyle w:val="ListParagraph"/>
        <w:numPr>
          <w:ilvl w:val="1"/>
          <w:numId w:val="43"/>
        </w:numPr>
        <w:autoSpaceDE w:val="0"/>
        <w:autoSpaceDN w:val="0"/>
        <w:adjustRightInd w:val="0"/>
        <w:rPr>
          <w:rFonts w:ascii="Calibri" w:hAnsi="Calibri" w:cs="AppleSystemUIFont"/>
        </w:rPr>
      </w:pPr>
      <w:r>
        <w:rPr>
          <w:rFonts w:ascii="Calibri" w:hAnsi="Calibri" w:cs="AppleSystemUIFont"/>
        </w:rPr>
        <w:t xml:space="preserve">Board members have seen an increase in crime in our neighborhood, good to stay connected </w:t>
      </w:r>
    </w:p>
    <w:p w14:paraId="68ECF891" w14:textId="77777777" w:rsidR="000F5B4A" w:rsidRPr="00CE324E" w:rsidRDefault="00CE324E" w:rsidP="00CE324E">
      <w:pPr>
        <w:pStyle w:val="ListParagraph"/>
        <w:numPr>
          <w:ilvl w:val="1"/>
          <w:numId w:val="43"/>
        </w:numPr>
        <w:autoSpaceDE w:val="0"/>
        <w:autoSpaceDN w:val="0"/>
        <w:adjustRightInd w:val="0"/>
        <w:rPr>
          <w:rFonts w:ascii="Calibri" w:hAnsi="Calibri" w:cs="AppleSystemUIFont"/>
        </w:rPr>
      </w:pPr>
      <w:r>
        <w:rPr>
          <w:rFonts w:ascii="Calibri" w:hAnsi="Calibri" w:cs="AppleSystemUIFont"/>
        </w:rPr>
        <w:t xml:space="preserve">Goal for community building in the neighborhood </w:t>
      </w:r>
    </w:p>
    <w:p w14:paraId="6608CE9B" w14:textId="77777777" w:rsidR="000F5B4A" w:rsidRPr="00CE324E" w:rsidRDefault="000F5B4A" w:rsidP="00724F43">
      <w:pPr>
        <w:pStyle w:val="ListParagraph"/>
        <w:shd w:val="clear" w:color="auto" w:fill="FFFFFF"/>
        <w:spacing w:line="360" w:lineRule="auto"/>
        <w:rPr>
          <w:rFonts w:ascii="Calibri" w:hAnsi="Calibri" w:cs="Calibri"/>
        </w:rPr>
      </w:pPr>
    </w:p>
    <w:p w14:paraId="7AEAFAC7" w14:textId="77777777" w:rsidR="00E63422" w:rsidRPr="00CE324E" w:rsidRDefault="00E6776B" w:rsidP="00E63422">
      <w:pPr>
        <w:rPr>
          <w:rFonts w:ascii="Calibri" w:hAnsi="Calibri" w:cs="Calibri"/>
          <w:sz w:val="22"/>
          <w:szCs w:val="22"/>
        </w:rPr>
      </w:pPr>
      <w:r w:rsidRPr="00CE324E">
        <w:rPr>
          <w:rFonts w:ascii="Calibri" w:hAnsi="Calibri" w:cs="Calibri"/>
          <w:color w:val="222222"/>
          <w:sz w:val="22"/>
          <w:szCs w:val="22"/>
        </w:rPr>
        <w:t>7:</w:t>
      </w:r>
      <w:r w:rsidR="000F5B4A" w:rsidRPr="00CE324E">
        <w:rPr>
          <w:rFonts w:ascii="Calibri" w:hAnsi="Calibri" w:cs="Calibri"/>
          <w:color w:val="222222"/>
          <w:sz w:val="22"/>
          <w:szCs w:val="22"/>
        </w:rPr>
        <w:t>45</w:t>
      </w:r>
      <w:r w:rsidRPr="00CE324E">
        <w:rPr>
          <w:rFonts w:ascii="Calibri" w:hAnsi="Calibri" w:cs="Calibri"/>
          <w:color w:val="222222"/>
          <w:sz w:val="22"/>
          <w:szCs w:val="22"/>
        </w:rPr>
        <w:t xml:space="preserve"> </w:t>
      </w:r>
      <w:r w:rsidR="00E63422" w:rsidRPr="00CE324E">
        <w:rPr>
          <w:rFonts w:ascii="Calibri" w:hAnsi="Calibri" w:cs="Calibri"/>
          <w:color w:val="222222"/>
          <w:sz w:val="22"/>
          <w:szCs w:val="22"/>
        </w:rPr>
        <w:t>–</w:t>
      </w:r>
      <w:r w:rsidRPr="00CE324E">
        <w:rPr>
          <w:rFonts w:ascii="Calibri" w:hAnsi="Calibri" w:cs="Calibri"/>
          <w:color w:val="222222"/>
          <w:sz w:val="22"/>
          <w:szCs w:val="22"/>
        </w:rPr>
        <w:t xml:space="preserve"> Adjourn</w:t>
      </w:r>
      <w:r w:rsidR="007346C2" w:rsidRPr="00CE324E">
        <w:rPr>
          <w:rFonts w:ascii="Calibri" w:hAnsi="Calibri" w:cs="Calibri"/>
          <w:color w:val="222222"/>
          <w:sz w:val="22"/>
          <w:szCs w:val="22"/>
        </w:rPr>
        <w:t xml:space="preserve"> </w:t>
      </w:r>
    </w:p>
    <w:p w14:paraId="23A3A8C5" w14:textId="77777777" w:rsidR="003A7067" w:rsidRPr="00CE324E" w:rsidRDefault="003A7067" w:rsidP="00DC07DE">
      <w:pPr>
        <w:rPr>
          <w:rFonts w:ascii="Calibri" w:hAnsi="Calibri" w:cs="Calibri"/>
          <w:sz w:val="22"/>
          <w:szCs w:val="22"/>
        </w:rPr>
      </w:pPr>
    </w:p>
    <w:p w14:paraId="588E4670" w14:textId="77777777" w:rsidR="003A7067" w:rsidRPr="00CE324E" w:rsidRDefault="005F1285" w:rsidP="00B56E7E">
      <w:pPr>
        <w:rPr>
          <w:rFonts w:ascii="Calibri" w:hAnsi="Calibri" w:cs="Calibri"/>
          <w:color w:val="000000"/>
          <w:sz w:val="22"/>
          <w:szCs w:val="22"/>
        </w:rPr>
      </w:pPr>
      <w:r w:rsidRPr="00CE324E">
        <w:rPr>
          <w:rFonts w:ascii="Calibri" w:hAnsi="Calibri" w:cs="Calibri"/>
          <w:color w:val="000000"/>
          <w:sz w:val="22"/>
          <w:szCs w:val="22"/>
        </w:rPr>
        <w:t>Submitted by Michelle Sass, coordinator</w:t>
      </w:r>
      <w:r w:rsidR="00E63422" w:rsidRPr="00CE324E">
        <w:rPr>
          <w:rFonts w:ascii="Calibri" w:hAnsi="Calibri" w:cs="Calibri"/>
          <w:color w:val="000000"/>
          <w:sz w:val="22"/>
          <w:szCs w:val="22"/>
        </w:rPr>
        <w:t xml:space="preserve"> </w:t>
      </w:r>
    </w:p>
    <w:p w14:paraId="65310B5B" w14:textId="77777777" w:rsidR="003A7067" w:rsidRPr="00CE324E" w:rsidRDefault="003A7067" w:rsidP="00B56E7E">
      <w:pPr>
        <w:rPr>
          <w:rFonts w:ascii="Calibri" w:hAnsi="Calibri" w:cs="Calibri"/>
          <w:color w:val="000000"/>
          <w:sz w:val="22"/>
          <w:szCs w:val="22"/>
        </w:rPr>
      </w:pPr>
    </w:p>
    <w:p w14:paraId="258D85A4" w14:textId="77777777" w:rsidR="003A7067" w:rsidRPr="00CE324E" w:rsidRDefault="003A7067" w:rsidP="00B56E7E">
      <w:pPr>
        <w:rPr>
          <w:rFonts w:ascii="Calibri" w:hAnsi="Calibri" w:cs="Calibri"/>
          <w:color w:val="000000"/>
          <w:sz w:val="22"/>
          <w:szCs w:val="22"/>
        </w:rPr>
      </w:pPr>
    </w:p>
    <w:p w14:paraId="414CA76A" w14:textId="77777777" w:rsidR="003A7067" w:rsidRPr="00CE324E" w:rsidRDefault="003A7067" w:rsidP="00B56E7E">
      <w:pPr>
        <w:rPr>
          <w:rFonts w:ascii="Calibri" w:hAnsi="Calibri" w:cs="Calibri"/>
          <w:color w:val="000000"/>
          <w:sz w:val="22"/>
          <w:szCs w:val="22"/>
        </w:rPr>
      </w:pPr>
    </w:p>
    <w:p w14:paraId="34BF683F" w14:textId="77777777" w:rsidR="008679AA" w:rsidRPr="002A006C" w:rsidRDefault="00732D37" w:rsidP="00B56E7E">
      <w:pPr>
        <w:rPr>
          <w:rFonts w:ascii="Calibri" w:hAnsi="Calibri" w:cs="Calibri"/>
        </w:rPr>
      </w:pPr>
      <w:r>
        <w:rPr>
          <w:rFonts w:ascii="Calibri" w:hAnsi="Calibri" w:cs="Calibri"/>
          <w:noProof/>
          <w:sz w:val="22"/>
          <w:szCs w:val="22"/>
        </w:rPr>
        <w:pict w14:anchorId="2E0F1174">
          <v:rect id="_x0000_i1025" alt="" style="width:540pt;height:.05pt;mso-width-percent:0;mso-height-percent:0;mso-width-percent:0;mso-height-percent:0" o:hralign="center" o:hrstd="t" o:hr="t" fillcolor="#a0a0a0" stroked="f"/>
        </w:pict>
      </w:r>
      <w:r w:rsidR="00851C75" w:rsidRPr="00CE324E">
        <w:rPr>
          <w:rFonts w:ascii="Calibri" w:hAnsi="Calibri" w:cs="Calibri"/>
          <w:b/>
          <w:sz w:val="22"/>
          <w:szCs w:val="22"/>
        </w:rPr>
        <w:t xml:space="preserve">Next Council Meeting – </w:t>
      </w:r>
      <w:r w:rsidR="00851C75" w:rsidRPr="00CE324E">
        <w:rPr>
          <w:rFonts w:ascii="Calibri" w:hAnsi="Calibri" w:cs="Calibri"/>
          <w:bCs/>
          <w:sz w:val="22"/>
          <w:szCs w:val="22"/>
        </w:rPr>
        <w:t xml:space="preserve">Monthly Meeting </w:t>
      </w:r>
      <w:r w:rsidR="00724F43" w:rsidRPr="00CE324E">
        <w:rPr>
          <w:rFonts w:ascii="Calibri" w:hAnsi="Calibri" w:cs="Calibri"/>
          <w:bCs/>
          <w:sz w:val="22"/>
          <w:szCs w:val="22"/>
        </w:rPr>
        <w:t>April</w:t>
      </w:r>
      <w:r w:rsidR="00B62B8F" w:rsidRPr="00CE324E">
        <w:rPr>
          <w:rFonts w:ascii="Calibri" w:hAnsi="Calibri" w:cs="Calibri"/>
          <w:bCs/>
          <w:sz w:val="22"/>
          <w:szCs w:val="22"/>
        </w:rPr>
        <w:t xml:space="preserve"> </w:t>
      </w:r>
      <w:r w:rsidR="00724F43" w:rsidRPr="00CE324E">
        <w:rPr>
          <w:rFonts w:ascii="Calibri" w:hAnsi="Calibri" w:cs="Calibri"/>
          <w:bCs/>
          <w:sz w:val="22"/>
          <w:szCs w:val="22"/>
        </w:rPr>
        <w:t>13</w:t>
      </w:r>
      <w:r w:rsidR="00851C75" w:rsidRPr="00CE324E">
        <w:rPr>
          <w:rFonts w:ascii="Calibri" w:hAnsi="Calibri" w:cs="Calibri"/>
          <w:sz w:val="22"/>
          <w:szCs w:val="22"/>
          <w:vertAlign w:val="superscript"/>
        </w:rPr>
        <w:t xml:space="preserve"> </w:t>
      </w:r>
      <w:r w:rsidR="00851C75" w:rsidRPr="00CE324E">
        <w:rPr>
          <w:rFonts w:ascii="Calibri" w:hAnsi="Calibri" w:cs="Calibri"/>
          <w:sz w:val="22"/>
          <w:szCs w:val="22"/>
        </w:rPr>
        <w:t>• 6:00pm • (to be</w:t>
      </w:r>
      <w:r w:rsidR="00851C75">
        <w:rPr>
          <w:rFonts w:ascii="Calibri" w:hAnsi="Calibri" w:cs="Calibri"/>
        </w:rPr>
        <w:t xml:space="preserve"> held on Zoom</w:t>
      </w:r>
      <w:r w:rsidR="00851C75" w:rsidRPr="00814FE1">
        <w:rPr>
          <w:rFonts w:ascii="Calibri" w:hAnsi="Calibri" w:cs="Calibri"/>
        </w:rPr>
        <w:t>)</w:t>
      </w:r>
    </w:p>
    <w:sectPr w:rsidR="008679AA" w:rsidRPr="002A006C" w:rsidSect="008B480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7933" w14:textId="77777777" w:rsidR="00732D37" w:rsidRDefault="00732D37">
      <w:r>
        <w:separator/>
      </w:r>
    </w:p>
  </w:endnote>
  <w:endnote w:type="continuationSeparator" w:id="0">
    <w:p w14:paraId="40A03695" w14:textId="77777777" w:rsidR="00732D37" w:rsidRDefault="0073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Bold">
    <w:altName w:val="Arial"/>
    <w:panose1 w:val="020B0604020202020204"/>
    <w:charset w:val="00"/>
    <w:family w:val="auto"/>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A46D" w14:textId="77777777" w:rsidR="00EA5D47" w:rsidRDefault="00EA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F31F" w14:textId="77777777" w:rsidR="00381F1F" w:rsidRDefault="00381F1F">
    <w:pPr>
      <w:pBdr>
        <w:top w:val="nil"/>
        <w:left w:val="nil"/>
        <w:bottom w:val="nil"/>
        <w:right w:val="nil"/>
        <w:between w:val="nil"/>
      </w:pBdr>
      <w:jc w:val="center"/>
      <w:rPr>
        <w:color w:val="000000"/>
      </w:rPr>
    </w:pPr>
    <w:r>
      <w:rPr>
        <w:color w:val="000000"/>
      </w:rPr>
      <w:t xml:space="preserve">WMSNC = West Maka Ska Neighborhood Council (Previously WCNC)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3D72" w14:textId="77777777" w:rsidR="00EA5D47" w:rsidRDefault="00EA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8ECE4" w14:textId="77777777" w:rsidR="00732D37" w:rsidRDefault="00732D37">
      <w:r>
        <w:separator/>
      </w:r>
    </w:p>
  </w:footnote>
  <w:footnote w:type="continuationSeparator" w:id="0">
    <w:p w14:paraId="4BD6B61B" w14:textId="77777777" w:rsidR="00732D37" w:rsidRDefault="0073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FB35" w14:textId="77777777" w:rsidR="00381F1F" w:rsidRDefault="00732D37">
    <w:pPr>
      <w:pStyle w:val="Header"/>
    </w:pPr>
    <w:r>
      <w:rPr>
        <w:noProof/>
      </w:rPr>
      <w:pict w14:anchorId="03887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016737" o:spid="_x0000_s2051" type="#_x0000_t136" alt="" style="position:absolute;margin-left:0;margin-top:0;width:540pt;height:180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344CD3">
      <w:rPr>
        <w:noProof/>
      </w:rPr>
      <mc:AlternateContent>
        <mc:Choice Requires="wps">
          <w:drawing>
            <wp:anchor distT="0" distB="0" distL="114300" distR="114300" simplePos="0" relativeHeight="251657216" behindDoc="1" locked="0" layoutInCell="0" allowOverlap="1" wp14:anchorId="0847112C" wp14:editId="296A7A1C">
              <wp:simplePos x="0" y="0"/>
              <wp:positionH relativeFrom="margin">
                <wp:align>center</wp:align>
              </wp:positionH>
              <wp:positionV relativeFrom="margin">
                <wp:align>center</wp:align>
              </wp:positionV>
              <wp:extent cx="6858000" cy="228600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2A84C3A" w14:textId="77777777" w:rsidR="008D3BC3" w:rsidRDefault="008D3BC3" w:rsidP="008D3BC3">
                          <w:pPr>
                            <w:jc w:val="center"/>
                          </w:pPr>
                          <w:r>
                            <w:rPr>
                              <w:color w:val="C0C0C0"/>
                              <w:sz w:val="16"/>
                              <w:szCs w:val="16"/>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7112C" id="_x0000_t202" coordsize="21600,21600" o:spt="202" path="m,l,21600r21600,l21600,xe">
              <v:stroke joinstyle="miter"/>
              <v:path gradientshapeok="t" o:connecttype="rect"/>
            </v:shapetype>
            <v:shape id="WordArt 3" o:spid="_x0000_s1026" type="#_x0000_t202" style="position:absolute;margin-left:0;margin-top:0;width:540pt;height:180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" o:allowincell="f" filled="f" stroked="f">
              <v:stroke joinstyle="round"/>
              <v:path arrowok="t"/>
              <v:textbox>
                <w:txbxContent>
                  <w:p w14:paraId="62A84C3A" w14:textId="77777777" w:rsidR="008D3BC3" w:rsidRDefault="008D3BC3" w:rsidP="008D3BC3">
                    <w:pPr>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9FC5" w14:textId="77777777" w:rsidR="00EA5D47" w:rsidRDefault="00732D37">
    <w:pPr>
      <w:pStyle w:val="Header"/>
    </w:pPr>
    <w:r>
      <w:rPr>
        <w:noProof/>
      </w:rPr>
      <w:pict w14:anchorId="74DB5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016738" o:spid="_x0000_s2050" type="#_x0000_t136" alt="" style="position:absolute;margin-left:0;margin-top:0;width:540pt;height:180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0037" w14:textId="77777777" w:rsidR="00381F1F" w:rsidRDefault="00732D37">
    <w:pPr>
      <w:pStyle w:val="Header"/>
    </w:pPr>
    <w:r>
      <w:rPr>
        <w:noProof/>
      </w:rPr>
      <w:pict w14:anchorId="6D2EA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016736" o:spid="_x0000_s2049" type="#_x0000_t136" alt="" style="position:absolute;margin-left:0;margin-top:0;width:540pt;height:180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00000131">
      <w:start w:val="1"/>
      <w:numFmt w:val="bullet"/>
      <w:lvlText w:val="•"/>
      <w:lvlJc w:val="left"/>
      <w:pPr>
        <w:ind w:left="3600" w:hanging="360"/>
      </w:pPr>
    </w:lvl>
    <w:lvl w:ilvl="5" w:tplc="00000132">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0087E"/>
    <w:multiLevelType w:val="hybridMultilevel"/>
    <w:tmpl w:val="0E9E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954F11"/>
    <w:multiLevelType w:val="hybridMultilevel"/>
    <w:tmpl w:val="2A64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71A8C"/>
    <w:multiLevelType w:val="hybridMultilevel"/>
    <w:tmpl w:val="2A766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36D6F"/>
    <w:multiLevelType w:val="hybridMultilevel"/>
    <w:tmpl w:val="0F2E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17DD"/>
    <w:multiLevelType w:val="hybridMultilevel"/>
    <w:tmpl w:val="4182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E73CE"/>
    <w:multiLevelType w:val="hybridMultilevel"/>
    <w:tmpl w:val="01242B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545A2"/>
    <w:multiLevelType w:val="hybridMultilevel"/>
    <w:tmpl w:val="1E7A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1429"/>
    <w:multiLevelType w:val="hybridMultilevel"/>
    <w:tmpl w:val="566C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62229"/>
    <w:multiLevelType w:val="hybridMultilevel"/>
    <w:tmpl w:val="57C6D6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E4406"/>
    <w:multiLevelType w:val="hybridMultilevel"/>
    <w:tmpl w:val="C154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101C1"/>
    <w:multiLevelType w:val="hybridMultilevel"/>
    <w:tmpl w:val="22C6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37CC5"/>
    <w:multiLevelType w:val="hybridMultilevel"/>
    <w:tmpl w:val="AAF6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F3228"/>
    <w:multiLevelType w:val="hybridMultilevel"/>
    <w:tmpl w:val="0804D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00362"/>
    <w:multiLevelType w:val="hybridMultilevel"/>
    <w:tmpl w:val="761A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8054A"/>
    <w:multiLevelType w:val="hybridMultilevel"/>
    <w:tmpl w:val="3B06A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04423"/>
    <w:multiLevelType w:val="hybridMultilevel"/>
    <w:tmpl w:val="A39A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92DBE"/>
    <w:multiLevelType w:val="hybridMultilevel"/>
    <w:tmpl w:val="403C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02987"/>
    <w:multiLevelType w:val="hybridMultilevel"/>
    <w:tmpl w:val="B5A6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01511"/>
    <w:multiLevelType w:val="hybridMultilevel"/>
    <w:tmpl w:val="337E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A4F2F"/>
    <w:multiLevelType w:val="hybridMultilevel"/>
    <w:tmpl w:val="043A9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534E9C"/>
    <w:multiLevelType w:val="hybridMultilevel"/>
    <w:tmpl w:val="ECEEF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A1B56"/>
    <w:multiLevelType w:val="hybridMultilevel"/>
    <w:tmpl w:val="1290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86847"/>
    <w:multiLevelType w:val="hybridMultilevel"/>
    <w:tmpl w:val="72C2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4065B"/>
    <w:multiLevelType w:val="hybridMultilevel"/>
    <w:tmpl w:val="6FBE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07A08F4">
      <w:numFmt w:val="bullet"/>
      <w:lvlText w:val="-"/>
      <w:lvlJc w:val="left"/>
      <w:pPr>
        <w:ind w:left="3600" w:hanging="360"/>
      </w:pPr>
      <w:rPr>
        <w:rFonts w:ascii="Calibri" w:eastAsia="Arial"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E7479"/>
    <w:multiLevelType w:val="hybridMultilevel"/>
    <w:tmpl w:val="345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A4C7D"/>
    <w:multiLevelType w:val="hybridMultilevel"/>
    <w:tmpl w:val="3ED0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028D2"/>
    <w:multiLevelType w:val="hybridMultilevel"/>
    <w:tmpl w:val="95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83E13"/>
    <w:multiLevelType w:val="hybridMultilevel"/>
    <w:tmpl w:val="6524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831FC"/>
    <w:multiLevelType w:val="hybridMultilevel"/>
    <w:tmpl w:val="C7EE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91D73"/>
    <w:multiLevelType w:val="hybridMultilevel"/>
    <w:tmpl w:val="3638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05FF2"/>
    <w:multiLevelType w:val="hybridMultilevel"/>
    <w:tmpl w:val="313C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274E2"/>
    <w:multiLevelType w:val="hybridMultilevel"/>
    <w:tmpl w:val="8088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D3F27"/>
    <w:multiLevelType w:val="hybridMultilevel"/>
    <w:tmpl w:val="0D2A4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972F8D"/>
    <w:multiLevelType w:val="hybridMultilevel"/>
    <w:tmpl w:val="049A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1475D"/>
    <w:multiLevelType w:val="hybridMultilevel"/>
    <w:tmpl w:val="17F6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654A8"/>
    <w:multiLevelType w:val="hybridMultilevel"/>
    <w:tmpl w:val="0E7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F304C"/>
    <w:multiLevelType w:val="hybridMultilevel"/>
    <w:tmpl w:val="C262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968CA"/>
    <w:multiLevelType w:val="hybridMultilevel"/>
    <w:tmpl w:val="AF609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5"/>
  </w:num>
  <w:num w:numId="4">
    <w:abstractNumId w:val="23"/>
  </w:num>
  <w:num w:numId="5">
    <w:abstractNumId w:val="27"/>
  </w:num>
  <w:num w:numId="6">
    <w:abstractNumId w:val="16"/>
  </w:num>
  <w:num w:numId="7">
    <w:abstractNumId w:val="37"/>
  </w:num>
  <w:num w:numId="8">
    <w:abstractNumId w:val="39"/>
  </w:num>
  <w:num w:numId="9">
    <w:abstractNumId w:val="34"/>
  </w:num>
  <w:num w:numId="10">
    <w:abstractNumId w:val="17"/>
  </w:num>
  <w:num w:numId="11">
    <w:abstractNumId w:val="22"/>
  </w:num>
  <w:num w:numId="12">
    <w:abstractNumId w:val="18"/>
  </w:num>
  <w:num w:numId="13">
    <w:abstractNumId w:val="25"/>
  </w:num>
  <w:num w:numId="14">
    <w:abstractNumId w:val="6"/>
  </w:num>
  <w:num w:numId="15">
    <w:abstractNumId w:val="36"/>
  </w:num>
  <w:num w:numId="16">
    <w:abstractNumId w:val="28"/>
  </w:num>
  <w:num w:numId="17">
    <w:abstractNumId w:val="21"/>
  </w:num>
  <w:num w:numId="18">
    <w:abstractNumId w:val="31"/>
  </w:num>
  <w:num w:numId="19">
    <w:abstractNumId w:val="11"/>
  </w:num>
  <w:num w:numId="20">
    <w:abstractNumId w:val="26"/>
  </w:num>
  <w:num w:numId="21">
    <w:abstractNumId w:val="7"/>
  </w:num>
  <w:num w:numId="22">
    <w:abstractNumId w:val="15"/>
  </w:num>
  <w:num w:numId="23">
    <w:abstractNumId w:val="19"/>
  </w:num>
  <w:num w:numId="24">
    <w:abstractNumId w:val="32"/>
  </w:num>
  <w:num w:numId="25">
    <w:abstractNumId w:val="8"/>
  </w:num>
  <w:num w:numId="26">
    <w:abstractNumId w:val="42"/>
  </w:num>
  <w:num w:numId="27">
    <w:abstractNumId w:val="35"/>
  </w:num>
  <w:num w:numId="28">
    <w:abstractNumId w:val="13"/>
  </w:num>
  <w:num w:numId="29">
    <w:abstractNumId w:val="10"/>
  </w:num>
  <w:num w:numId="30">
    <w:abstractNumId w:val="40"/>
  </w:num>
  <w:num w:numId="31">
    <w:abstractNumId w:val="33"/>
  </w:num>
  <w:num w:numId="32">
    <w:abstractNumId w:val="20"/>
  </w:num>
  <w:num w:numId="33">
    <w:abstractNumId w:val="29"/>
  </w:num>
  <w:num w:numId="34">
    <w:abstractNumId w:val="14"/>
  </w:num>
  <w:num w:numId="35">
    <w:abstractNumId w:val="24"/>
  </w:num>
  <w:num w:numId="36">
    <w:abstractNumId w:val="12"/>
  </w:num>
  <w:num w:numId="37">
    <w:abstractNumId w:val="9"/>
  </w:num>
  <w:num w:numId="38">
    <w:abstractNumId w:val="0"/>
  </w:num>
  <w:num w:numId="39">
    <w:abstractNumId w:val="1"/>
  </w:num>
  <w:num w:numId="40">
    <w:abstractNumId w:val="2"/>
  </w:num>
  <w:num w:numId="41">
    <w:abstractNumId w:val="3"/>
  </w:num>
  <w:num w:numId="42">
    <w:abstractNumId w:val="4"/>
  </w:num>
  <w:num w:numId="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39"/>
    <w:rsid w:val="00000075"/>
    <w:rsid w:val="000063B4"/>
    <w:rsid w:val="000111A4"/>
    <w:rsid w:val="000377A9"/>
    <w:rsid w:val="00046EDB"/>
    <w:rsid w:val="000510B9"/>
    <w:rsid w:val="000518D0"/>
    <w:rsid w:val="000634E6"/>
    <w:rsid w:val="00074CA3"/>
    <w:rsid w:val="000A6CE6"/>
    <w:rsid w:val="000A756E"/>
    <w:rsid w:val="000B50E8"/>
    <w:rsid w:val="000E7C18"/>
    <w:rsid w:val="000F31AF"/>
    <w:rsid w:val="000F5B4A"/>
    <w:rsid w:val="000F7F94"/>
    <w:rsid w:val="0010352D"/>
    <w:rsid w:val="00105962"/>
    <w:rsid w:val="001145CD"/>
    <w:rsid w:val="00116959"/>
    <w:rsid w:val="00120D78"/>
    <w:rsid w:val="0012345A"/>
    <w:rsid w:val="00125A06"/>
    <w:rsid w:val="00130687"/>
    <w:rsid w:val="001350A8"/>
    <w:rsid w:val="00143CB8"/>
    <w:rsid w:val="0015297B"/>
    <w:rsid w:val="00155AFD"/>
    <w:rsid w:val="00183644"/>
    <w:rsid w:val="0019619C"/>
    <w:rsid w:val="001A29CF"/>
    <w:rsid w:val="001A7FB5"/>
    <w:rsid w:val="001B3EFE"/>
    <w:rsid w:val="001E1452"/>
    <w:rsid w:val="001F5DDA"/>
    <w:rsid w:val="001F5F2B"/>
    <w:rsid w:val="00204597"/>
    <w:rsid w:val="00222C9F"/>
    <w:rsid w:val="00231C49"/>
    <w:rsid w:val="00253D10"/>
    <w:rsid w:val="00290586"/>
    <w:rsid w:val="002A006C"/>
    <w:rsid w:val="002A2EFD"/>
    <w:rsid w:val="002B06D0"/>
    <w:rsid w:val="002B1A0A"/>
    <w:rsid w:val="002B3820"/>
    <w:rsid w:val="002C0784"/>
    <w:rsid w:val="002D497B"/>
    <w:rsid w:val="002E5185"/>
    <w:rsid w:val="002E7E48"/>
    <w:rsid w:val="003015D4"/>
    <w:rsid w:val="00306613"/>
    <w:rsid w:val="00333B2D"/>
    <w:rsid w:val="00341DA5"/>
    <w:rsid w:val="00343EE1"/>
    <w:rsid w:val="00343F5D"/>
    <w:rsid w:val="00344BC7"/>
    <w:rsid w:val="00344CD3"/>
    <w:rsid w:val="00372AC8"/>
    <w:rsid w:val="00375AE3"/>
    <w:rsid w:val="00381F1F"/>
    <w:rsid w:val="003824BA"/>
    <w:rsid w:val="003A7067"/>
    <w:rsid w:val="003A7A0E"/>
    <w:rsid w:val="003B319B"/>
    <w:rsid w:val="003B32AE"/>
    <w:rsid w:val="003B5E92"/>
    <w:rsid w:val="003C241E"/>
    <w:rsid w:val="003C53E8"/>
    <w:rsid w:val="003C6F91"/>
    <w:rsid w:val="003D68DC"/>
    <w:rsid w:val="003E0EAA"/>
    <w:rsid w:val="003F2016"/>
    <w:rsid w:val="003F509D"/>
    <w:rsid w:val="00404FB0"/>
    <w:rsid w:val="00420943"/>
    <w:rsid w:val="00434BC2"/>
    <w:rsid w:val="00445BF7"/>
    <w:rsid w:val="00450C23"/>
    <w:rsid w:val="004659BB"/>
    <w:rsid w:val="0047151A"/>
    <w:rsid w:val="00484DF4"/>
    <w:rsid w:val="00485404"/>
    <w:rsid w:val="00486F1C"/>
    <w:rsid w:val="00487B25"/>
    <w:rsid w:val="00490D66"/>
    <w:rsid w:val="004914D3"/>
    <w:rsid w:val="0049159D"/>
    <w:rsid w:val="004A0D3A"/>
    <w:rsid w:val="004A3CE7"/>
    <w:rsid w:val="004C6B91"/>
    <w:rsid w:val="004D36F3"/>
    <w:rsid w:val="004E08A6"/>
    <w:rsid w:val="004E1E3D"/>
    <w:rsid w:val="004E411B"/>
    <w:rsid w:val="004E7726"/>
    <w:rsid w:val="004F0218"/>
    <w:rsid w:val="004F0CF8"/>
    <w:rsid w:val="004F0EF0"/>
    <w:rsid w:val="0052216B"/>
    <w:rsid w:val="00523CDC"/>
    <w:rsid w:val="00531701"/>
    <w:rsid w:val="005340B4"/>
    <w:rsid w:val="0053613C"/>
    <w:rsid w:val="005467DD"/>
    <w:rsid w:val="00567812"/>
    <w:rsid w:val="0057097E"/>
    <w:rsid w:val="0058770D"/>
    <w:rsid w:val="005B35BF"/>
    <w:rsid w:val="005C144B"/>
    <w:rsid w:val="005C4FD2"/>
    <w:rsid w:val="005C59C4"/>
    <w:rsid w:val="005C7F99"/>
    <w:rsid w:val="005F1285"/>
    <w:rsid w:val="005F145E"/>
    <w:rsid w:val="005F4931"/>
    <w:rsid w:val="006073DA"/>
    <w:rsid w:val="00607AF4"/>
    <w:rsid w:val="00610842"/>
    <w:rsid w:val="006115C3"/>
    <w:rsid w:val="00614A6C"/>
    <w:rsid w:val="00625193"/>
    <w:rsid w:val="006260D1"/>
    <w:rsid w:val="00636049"/>
    <w:rsid w:val="006375DB"/>
    <w:rsid w:val="0065511E"/>
    <w:rsid w:val="0065696D"/>
    <w:rsid w:val="0065795F"/>
    <w:rsid w:val="00661AC6"/>
    <w:rsid w:val="00673577"/>
    <w:rsid w:val="00674806"/>
    <w:rsid w:val="006837C7"/>
    <w:rsid w:val="006839B7"/>
    <w:rsid w:val="00683AE4"/>
    <w:rsid w:val="006913AB"/>
    <w:rsid w:val="00692E5F"/>
    <w:rsid w:val="00697E60"/>
    <w:rsid w:val="006A7358"/>
    <w:rsid w:val="006B383F"/>
    <w:rsid w:val="006B501B"/>
    <w:rsid w:val="006C41AB"/>
    <w:rsid w:val="006D42D8"/>
    <w:rsid w:val="00700465"/>
    <w:rsid w:val="007019BE"/>
    <w:rsid w:val="00706E3F"/>
    <w:rsid w:val="007075DA"/>
    <w:rsid w:val="00710F0B"/>
    <w:rsid w:val="00716B3F"/>
    <w:rsid w:val="0072071C"/>
    <w:rsid w:val="00720C22"/>
    <w:rsid w:val="00724F43"/>
    <w:rsid w:val="00725FD0"/>
    <w:rsid w:val="0072671C"/>
    <w:rsid w:val="00732D37"/>
    <w:rsid w:val="007346C2"/>
    <w:rsid w:val="0075050F"/>
    <w:rsid w:val="0075346A"/>
    <w:rsid w:val="00763C26"/>
    <w:rsid w:val="00770409"/>
    <w:rsid w:val="007705BB"/>
    <w:rsid w:val="007A01CB"/>
    <w:rsid w:val="007A1F71"/>
    <w:rsid w:val="007A410A"/>
    <w:rsid w:val="007A548F"/>
    <w:rsid w:val="007A7B26"/>
    <w:rsid w:val="007B0DF9"/>
    <w:rsid w:val="007B14B7"/>
    <w:rsid w:val="007B3AB3"/>
    <w:rsid w:val="007C0A65"/>
    <w:rsid w:val="007C3455"/>
    <w:rsid w:val="007C5AD4"/>
    <w:rsid w:val="007C6071"/>
    <w:rsid w:val="007D61FC"/>
    <w:rsid w:val="007E6C9F"/>
    <w:rsid w:val="007F0CBF"/>
    <w:rsid w:val="00803E09"/>
    <w:rsid w:val="008129CC"/>
    <w:rsid w:val="00814AEE"/>
    <w:rsid w:val="00815AE6"/>
    <w:rsid w:val="00847828"/>
    <w:rsid w:val="00851C75"/>
    <w:rsid w:val="00854971"/>
    <w:rsid w:val="00861E6E"/>
    <w:rsid w:val="00863DD3"/>
    <w:rsid w:val="008679AA"/>
    <w:rsid w:val="00870CC2"/>
    <w:rsid w:val="00873203"/>
    <w:rsid w:val="00895DE5"/>
    <w:rsid w:val="008A74C8"/>
    <w:rsid w:val="008A7606"/>
    <w:rsid w:val="008B4806"/>
    <w:rsid w:val="008C2F6C"/>
    <w:rsid w:val="008C47C2"/>
    <w:rsid w:val="008D3BC3"/>
    <w:rsid w:val="008D4320"/>
    <w:rsid w:val="008E0BB6"/>
    <w:rsid w:val="008E1F68"/>
    <w:rsid w:val="008F5068"/>
    <w:rsid w:val="0090311E"/>
    <w:rsid w:val="0090558B"/>
    <w:rsid w:val="0090774A"/>
    <w:rsid w:val="00914DF7"/>
    <w:rsid w:val="00921F3A"/>
    <w:rsid w:val="00924261"/>
    <w:rsid w:val="009275F9"/>
    <w:rsid w:val="00932E34"/>
    <w:rsid w:val="00935BDE"/>
    <w:rsid w:val="009450AE"/>
    <w:rsid w:val="00951605"/>
    <w:rsid w:val="0095599B"/>
    <w:rsid w:val="00961083"/>
    <w:rsid w:val="009630C3"/>
    <w:rsid w:val="00965C35"/>
    <w:rsid w:val="009724C2"/>
    <w:rsid w:val="00974288"/>
    <w:rsid w:val="00974B3D"/>
    <w:rsid w:val="009825F9"/>
    <w:rsid w:val="00982610"/>
    <w:rsid w:val="0099378D"/>
    <w:rsid w:val="00994A15"/>
    <w:rsid w:val="009A1E77"/>
    <w:rsid w:val="009A26D1"/>
    <w:rsid w:val="009B05FA"/>
    <w:rsid w:val="009B1D52"/>
    <w:rsid w:val="009D4F87"/>
    <w:rsid w:val="009D5EFC"/>
    <w:rsid w:val="009E30CB"/>
    <w:rsid w:val="00A00377"/>
    <w:rsid w:val="00A12426"/>
    <w:rsid w:val="00A1282A"/>
    <w:rsid w:val="00A2225C"/>
    <w:rsid w:val="00A25EEE"/>
    <w:rsid w:val="00A27390"/>
    <w:rsid w:val="00A310C5"/>
    <w:rsid w:val="00A40238"/>
    <w:rsid w:val="00A47FA9"/>
    <w:rsid w:val="00A518D4"/>
    <w:rsid w:val="00A62962"/>
    <w:rsid w:val="00A733B5"/>
    <w:rsid w:val="00A763CF"/>
    <w:rsid w:val="00A93E97"/>
    <w:rsid w:val="00A9474A"/>
    <w:rsid w:val="00AA4FB6"/>
    <w:rsid w:val="00AB44A9"/>
    <w:rsid w:val="00AB45D7"/>
    <w:rsid w:val="00AD60EC"/>
    <w:rsid w:val="00AD6A34"/>
    <w:rsid w:val="00AF035F"/>
    <w:rsid w:val="00AF6A78"/>
    <w:rsid w:val="00B038D1"/>
    <w:rsid w:val="00B15538"/>
    <w:rsid w:val="00B164FF"/>
    <w:rsid w:val="00B30824"/>
    <w:rsid w:val="00B56E7E"/>
    <w:rsid w:val="00B6168A"/>
    <w:rsid w:val="00B62B8F"/>
    <w:rsid w:val="00B75555"/>
    <w:rsid w:val="00B770C7"/>
    <w:rsid w:val="00B95295"/>
    <w:rsid w:val="00B960CC"/>
    <w:rsid w:val="00BA160C"/>
    <w:rsid w:val="00BA3721"/>
    <w:rsid w:val="00BA4DD8"/>
    <w:rsid w:val="00BB2BEC"/>
    <w:rsid w:val="00BD7B12"/>
    <w:rsid w:val="00BE03D5"/>
    <w:rsid w:val="00BE7073"/>
    <w:rsid w:val="00BF6BD7"/>
    <w:rsid w:val="00BF7818"/>
    <w:rsid w:val="00C03D73"/>
    <w:rsid w:val="00C06CC7"/>
    <w:rsid w:val="00C12458"/>
    <w:rsid w:val="00C176AC"/>
    <w:rsid w:val="00C17D8A"/>
    <w:rsid w:val="00C36945"/>
    <w:rsid w:val="00C40E81"/>
    <w:rsid w:val="00C54826"/>
    <w:rsid w:val="00C85433"/>
    <w:rsid w:val="00CD06AC"/>
    <w:rsid w:val="00CD25DC"/>
    <w:rsid w:val="00CD2679"/>
    <w:rsid w:val="00CD4079"/>
    <w:rsid w:val="00CE105C"/>
    <w:rsid w:val="00CE324E"/>
    <w:rsid w:val="00D1182D"/>
    <w:rsid w:val="00D11DE1"/>
    <w:rsid w:val="00D1690A"/>
    <w:rsid w:val="00D3626A"/>
    <w:rsid w:val="00D5789C"/>
    <w:rsid w:val="00D6126E"/>
    <w:rsid w:val="00D6466C"/>
    <w:rsid w:val="00D76B3C"/>
    <w:rsid w:val="00DA469B"/>
    <w:rsid w:val="00DB1AF2"/>
    <w:rsid w:val="00DB2144"/>
    <w:rsid w:val="00DB3E64"/>
    <w:rsid w:val="00DB709B"/>
    <w:rsid w:val="00DC07DE"/>
    <w:rsid w:val="00DC6CD8"/>
    <w:rsid w:val="00DC712B"/>
    <w:rsid w:val="00DE15BA"/>
    <w:rsid w:val="00DE47EC"/>
    <w:rsid w:val="00DF58DA"/>
    <w:rsid w:val="00DF5D63"/>
    <w:rsid w:val="00E02444"/>
    <w:rsid w:val="00E02BC0"/>
    <w:rsid w:val="00E03AC1"/>
    <w:rsid w:val="00E0432B"/>
    <w:rsid w:val="00E11E81"/>
    <w:rsid w:val="00E22532"/>
    <w:rsid w:val="00E22DFC"/>
    <w:rsid w:val="00E2551C"/>
    <w:rsid w:val="00E4220D"/>
    <w:rsid w:val="00E63422"/>
    <w:rsid w:val="00E63962"/>
    <w:rsid w:val="00E6686E"/>
    <w:rsid w:val="00E6713A"/>
    <w:rsid w:val="00E6776B"/>
    <w:rsid w:val="00E72215"/>
    <w:rsid w:val="00E767B0"/>
    <w:rsid w:val="00E804BA"/>
    <w:rsid w:val="00E866EE"/>
    <w:rsid w:val="00E9044B"/>
    <w:rsid w:val="00EA5D47"/>
    <w:rsid w:val="00EB35A7"/>
    <w:rsid w:val="00EB4CB8"/>
    <w:rsid w:val="00EB78B3"/>
    <w:rsid w:val="00EB7E29"/>
    <w:rsid w:val="00EC6183"/>
    <w:rsid w:val="00ED38C1"/>
    <w:rsid w:val="00EE0C97"/>
    <w:rsid w:val="00EE2F23"/>
    <w:rsid w:val="00EE3DB2"/>
    <w:rsid w:val="00F00639"/>
    <w:rsid w:val="00F03C88"/>
    <w:rsid w:val="00F1310E"/>
    <w:rsid w:val="00F1707D"/>
    <w:rsid w:val="00F31908"/>
    <w:rsid w:val="00F35D4B"/>
    <w:rsid w:val="00F3607E"/>
    <w:rsid w:val="00F40EB9"/>
    <w:rsid w:val="00F420FC"/>
    <w:rsid w:val="00F74F97"/>
    <w:rsid w:val="00F76A8C"/>
    <w:rsid w:val="00F85BC8"/>
    <w:rsid w:val="00F913EC"/>
    <w:rsid w:val="00F96D81"/>
    <w:rsid w:val="00FB3035"/>
    <w:rsid w:val="00FD75AE"/>
    <w:rsid w:val="00FE5E47"/>
    <w:rsid w:val="00FF571D"/>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070E56"/>
  <w15:docId w15:val="{69A50938-C0B7-6F48-BD65-D3696A8B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C7"/>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8B4806"/>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uiPriority w:val="9"/>
    <w:unhideWhenUsed/>
    <w:qFormat/>
    <w:rsid w:val="008B4806"/>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uiPriority w:val="9"/>
    <w:unhideWhenUsed/>
    <w:qFormat/>
    <w:rsid w:val="008B4806"/>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8B4806"/>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8B4806"/>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8B4806"/>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B4806"/>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uiPriority w:val="11"/>
    <w:qFormat/>
    <w:rsid w:val="008B4806"/>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F85BC8"/>
    <w:pPr>
      <w:spacing w:line="276" w:lineRule="auto"/>
      <w:ind w:left="720"/>
      <w:contextualSpacing/>
    </w:pPr>
    <w:rPr>
      <w:rFonts w:ascii="Arial" w:eastAsia="Arial" w:hAnsi="Arial" w:cs="Arial"/>
      <w:sz w:val="22"/>
      <w:szCs w:val="22"/>
    </w:rPr>
  </w:style>
  <w:style w:type="paragraph" w:styleId="NoSpacing">
    <w:name w:val="No Spacing"/>
    <w:uiPriority w:val="1"/>
    <w:qFormat/>
    <w:rsid w:val="009E30CB"/>
    <w:pPr>
      <w:spacing w:line="240" w:lineRule="auto"/>
    </w:pPr>
  </w:style>
  <w:style w:type="paragraph" w:styleId="BalloonText">
    <w:name w:val="Balloon Text"/>
    <w:basedOn w:val="Normal"/>
    <w:link w:val="BalloonTextChar"/>
    <w:uiPriority w:val="99"/>
    <w:semiHidden/>
    <w:unhideWhenUsed/>
    <w:rsid w:val="00636049"/>
    <w:rPr>
      <w:rFonts w:eastAsia="Arial"/>
      <w:sz w:val="18"/>
      <w:szCs w:val="18"/>
    </w:rPr>
  </w:style>
  <w:style w:type="character" w:customStyle="1" w:styleId="BalloonTextChar">
    <w:name w:val="Balloon Text Char"/>
    <w:basedOn w:val="DefaultParagraphFont"/>
    <w:link w:val="BalloonText"/>
    <w:uiPriority w:val="99"/>
    <w:semiHidden/>
    <w:rsid w:val="00636049"/>
    <w:rPr>
      <w:rFonts w:ascii="Times New Roman" w:hAnsi="Times New Roman" w:cs="Times New Roman"/>
      <w:sz w:val="18"/>
      <w:szCs w:val="18"/>
    </w:rPr>
  </w:style>
  <w:style w:type="character" w:styleId="Hyperlink">
    <w:name w:val="Hyperlink"/>
    <w:basedOn w:val="DefaultParagraphFont"/>
    <w:uiPriority w:val="99"/>
    <w:unhideWhenUsed/>
    <w:rsid w:val="00700465"/>
    <w:rPr>
      <w:color w:val="0000FF" w:themeColor="hyperlink"/>
      <w:u w:val="single"/>
    </w:rPr>
  </w:style>
  <w:style w:type="character" w:customStyle="1" w:styleId="A2">
    <w:name w:val="A2"/>
    <w:uiPriority w:val="99"/>
    <w:rsid w:val="00B770C7"/>
    <w:rPr>
      <w:rFonts w:cs="Avenir Next"/>
      <w:b/>
      <w:bCs/>
      <w:color w:val="000000"/>
      <w:sz w:val="20"/>
      <w:szCs w:val="20"/>
    </w:rPr>
  </w:style>
  <w:style w:type="paragraph" w:styleId="Revision">
    <w:name w:val="Revision"/>
    <w:hidden/>
    <w:uiPriority w:val="99"/>
    <w:semiHidden/>
    <w:rsid w:val="007A548F"/>
    <w:pPr>
      <w:spacing w:line="240" w:lineRule="auto"/>
    </w:pPr>
  </w:style>
  <w:style w:type="character" w:customStyle="1" w:styleId="UnresolvedMention1">
    <w:name w:val="Unresolved Mention1"/>
    <w:basedOn w:val="DefaultParagraphFont"/>
    <w:uiPriority w:val="99"/>
    <w:semiHidden/>
    <w:unhideWhenUsed/>
    <w:rsid w:val="00420943"/>
    <w:rPr>
      <w:color w:val="605E5C"/>
      <w:shd w:val="clear" w:color="auto" w:fill="E1DFDD"/>
    </w:rPr>
  </w:style>
  <w:style w:type="paragraph" w:styleId="Header">
    <w:name w:val="header"/>
    <w:basedOn w:val="Normal"/>
    <w:link w:val="HeaderChar"/>
    <w:uiPriority w:val="99"/>
    <w:unhideWhenUsed/>
    <w:rsid w:val="00974B3D"/>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974B3D"/>
  </w:style>
  <w:style w:type="paragraph" w:styleId="Footer">
    <w:name w:val="footer"/>
    <w:basedOn w:val="Normal"/>
    <w:link w:val="FooterChar"/>
    <w:uiPriority w:val="99"/>
    <w:unhideWhenUsed/>
    <w:rsid w:val="00974B3D"/>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974B3D"/>
  </w:style>
  <w:style w:type="paragraph" w:styleId="NormalWeb">
    <w:name w:val="Normal (Web)"/>
    <w:basedOn w:val="Normal"/>
    <w:uiPriority w:val="99"/>
    <w:semiHidden/>
    <w:unhideWhenUsed/>
    <w:rsid w:val="00490D66"/>
    <w:pPr>
      <w:spacing w:before="100" w:beforeAutospacing="1" w:after="100" w:afterAutospacing="1"/>
    </w:pPr>
  </w:style>
  <w:style w:type="paragraph" w:customStyle="1" w:styleId="Default">
    <w:name w:val="Default"/>
    <w:rsid w:val="00854971"/>
    <w:pPr>
      <w:autoSpaceDE w:val="0"/>
      <w:autoSpaceDN w:val="0"/>
      <w:adjustRightInd w:val="0"/>
      <w:spacing w:line="240" w:lineRule="auto"/>
    </w:pPr>
    <w:rPr>
      <w:color w:val="000000"/>
      <w:sz w:val="24"/>
      <w:szCs w:val="24"/>
    </w:rPr>
  </w:style>
  <w:style w:type="character" w:styleId="FollowedHyperlink">
    <w:name w:val="FollowedHyperlink"/>
    <w:basedOn w:val="DefaultParagraphFont"/>
    <w:uiPriority w:val="99"/>
    <w:semiHidden/>
    <w:unhideWhenUsed/>
    <w:rsid w:val="00710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1625">
      <w:bodyDiv w:val="1"/>
      <w:marLeft w:val="0"/>
      <w:marRight w:val="0"/>
      <w:marTop w:val="0"/>
      <w:marBottom w:val="0"/>
      <w:divBdr>
        <w:top w:val="none" w:sz="0" w:space="0" w:color="auto"/>
        <w:left w:val="none" w:sz="0" w:space="0" w:color="auto"/>
        <w:bottom w:val="none" w:sz="0" w:space="0" w:color="auto"/>
        <w:right w:val="none" w:sz="0" w:space="0" w:color="auto"/>
      </w:divBdr>
    </w:div>
    <w:div w:id="179854823">
      <w:bodyDiv w:val="1"/>
      <w:marLeft w:val="0"/>
      <w:marRight w:val="0"/>
      <w:marTop w:val="0"/>
      <w:marBottom w:val="0"/>
      <w:divBdr>
        <w:top w:val="none" w:sz="0" w:space="0" w:color="auto"/>
        <w:left w:val="none" w:sz="0" w:space="0" w:color="auto"/>
        <w:bottom w:val="none" w:sz="0" w:space="0" w:color="auto"/>
        <w:right w:val="none" w:sz="0" w:space="0" w:color="auto"/>
      </w:divBdr>
    </w:div>
    <w:div w:id="416825532">
      <w:bodyDiv w:val="1"/>
      <w:marLeft w:val="0"/>
      <w:marRight w:val="0"/>
      <w:marTop w:val="0"/>
      <w:marBottom w:val="0"/>
      <w:divBdr>
        <w:top w:val="none" w:sz="0" w:space="0" w:color="auto"/>
        <w:left w:val="none" w:sz="0" w:space="0" w:color="auto"/>
        <w:bottom w:val="none" w:sz="0" w:space="0" w:color="auto"/>
        <w:right w:val="none" w:sz="0" w:space="0" w:color="auto"/>
      </w:divBdr>
    </w:div>
    <w:div w:id="2022391623">
      <w:bodyDiv w:val="1"/>
      <w:marLeft w:val="0"/>
      <w:marRight w:val="0"/>
      <w:marTop w:val="0"/>
      <w:marBottom w:val="0"/>
      <w:divBdr>
        <w:top w:val="none" w:sz="0" w:space="0" w:color="auto"/>
        <w:left w:val="none" w:sz="0" w:space="0" w:color="auto"/>
        <w:bottom w:val="none" w:sz="0" w:space="0" w:color="auto"/>
        <w:right w:val="none" w:sz="0" w:space="0" w:color="auto"/>
      </w:divBdr>
    </w:div>
    <w:div w:id="205338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0F30-500A-491F-B173-9118EF3D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Campbell</dc:creator>
  <cp:lastModifiedBy>Microsoft Office User</cp:lastModifiedBy>
  <cp:revision>3</cp:revision>
  <cp:lastPrinted>2020-11-11T04:33:00Z</cp:lastPrinted>
  <dcterms:created xsi:type="dcterms:W3CDTF">2021-03-15T19:31:00Z</dcterms:created>
  <dcterms:modified xsi:type="dcterms:W3CDTF">2021-03-15T19:32:00Z</dcterms:modified>
</cp:coreProperties>
</file>