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9D0A9" w14:textId="77777777" w:rsidR="00F00639" w:rsidRPr="00F913EC" w:rsidRDefault="00BF6BD7" w:rsidP="00B56E7E">
      <w:pPr>
        <w:pStyle w:val="Heading3"/>
        <w:jc w:val="center"/>
        <w:rPr>
          <w:rFonts w:ascii="Calibri" w:hAnsi="Calibri" w:cs="Calibri"/>
          <w:sz w:val="22"/>
          <w:szCs w:val="22"/>
        </w:rPr>
      </w:pPr>
      <w:bookmarkStart w:id="0" w:name="_gjdgxs" w:colFirst="0" w:colLast="0"/>
      <w:bookmarkEnd w:id="0"/>
      <w:r w:rsidRPr="00F913EC">
        <w:rPr>
          <w:rFonts w:ascii="Calibri" w:hAnsi="Calibri" w:cs="Calibri"/>
          <w:sz w:val="22"/>
          <w:szCs w:val="22"/>
        </w:rPr>
        <w:t xml:space="preserve">West </w:t>
      </w:r>
      <w:r w:rsidR="00343EE1">
        <w:rPr>
          <w:rFonts w:ascii="Calibri" w:hAnsi="Calibri" w:cs="Calibri"/>
          <w:sz w:val="22"/>
          <w:szCs w:val="22"/>
        </w:rPr>
        <w:t>Maka Ska</w:t>
      </w:r>
      <w:r w:rsidRPr="00F913EC">
        <w:rPr>
          <w:rFonts w:ascii="Calibri" w:hAnsi="Calibri" w:cs="Calibri"/>
          <w:sz w:val="22"/>
          <w:szCs w:val="22"/>
        </w:rPr>
        <w:t xml:space="preserve"> Neighborhood Council Minutes:</w:t>
      </w:r>
      <w:r w:rsidR="00F85BC8" w:rsidRPr="00F913EC">
        <w:rPr>
          <w:rFonts w:ascii="Calibri" w:hAnsi="Calibri" w:cs="Calibri"/>
          <w:sz w:val="22"/>
          <w:szCs w:val="22"/>
        </w:rPr>
        <w:t xml:space="preserve"> </w:t>
      </w:r>
      <w:r w:rsidR="005D4A6E">
        <w:rPr>
          <w:rFonts w:ascii="Calibri" w:hAnsi="Calibri" w:cs="Calibri"/>
          <w:sz w:val="22"/>
          <w:szCs w:val="22"/>
        </w:rPr>
        <w:t>April</w:t>
      </w:r>
      <w:r w:rsidR="001F5F2B" w:rsidRPr="00F913EC">
        <w:rPr>
          <w:rFonts w:ascii="Calibri" w:hAnsi="Calibri" w:cs="Calibri"/>
          <w:sz w:val="22"/>
          <w:szCs w:val="22"/>
        </w:rPr>
        <w:t xml:space="preserve"> </w:t>
      </w:r>
      <w:r w:rsidRPr="00F913EC">
        <w:rPr>
          <w:rFonts w:ascii="Calibri" w:hAnsi="Calibri" w:cs="Calibri"/>
          <w:sz w:val="22"/>
          <w:szCs w:val="22"/>
        </w:rPr>
        <w:t>202</w:t>
      </w:r>
      <w:r w:rsidR="00854971">
        <w:rPr>
          <w:rFonts w:ascii="Calibri" w:hAnsi="Calibri" w:cs="Calibri"/>
          <w:sz w:val="22"/>
          <w:szCs w:val="22"/>
        </w:rPr>
        <w:t>1</w:t>
      </w:r>
    </w:p>
    <w:p w14:paraId="25C6BCB6" w14:textId="77777777" w:rsidR="00F00639" w:rsidRPr="00F913EC" w:rsidRDefault="0057097E" w:rsidP="009B079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Monthly</w:t>
      </w:r>
      <w:r w:rsidR="00BF6BD7" w:rsidRPr="00F913EC">
        <w:rPr>
          <w:rFonts w:ascii="Calibri" w:hAnsi="Calibri" w:cs="Calibri"/>
          <w:color w:val="000000"/>
        </w:rPr>
        <w:t xml:space="preserve"> Board Meeting, 6PM, </w:t>
      </w:r>
      <w:r w:rsidR="005D4A6E">
        <w:rPr>
          <w:rFonts w:ascii="Calibri" w:hAnsi="Calibri" w:cs="Calibri"/>
          <w:color w:val="000000"/>
        </w:rPr>
        <w:t>April 13</w:t>
      </w:r>
      <w:r w:rsidR="00BF6BD7" w:rsidRPr="00F913EC">
        <w:rPr>
          <w:rFonts w:ascii="Calibri" w:hAnsi="Calibri" w:cs="Calibri"/>
          <w:color w:val="000000"/>
        </w:rPr>
        <w:t>, 202</w:t>
      </w:r>
      <w:r w:rsidR="00567812">
        <w:rPr>
          <w:rFonts w:ascii="Calibri" w:hAnsi="Calibri" w:cs="Calibri"/>
          <w:color w:val="000000"/>
        </w:rPr>
        <w:t>1</w:t>
      </w:r>
    </w:p>
    <w:p w14:paraId="54425960" w14:textId="77777777" w:rsidR="00F00639" w:rsidRPr="00F913EC" w:rsidRDefault="00F00639" w:rsidP="00B56E7E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</w:p>
    <w:p w14:paraId="106B87C0" w14:textId="77777777" w:rsidR="00F00639" w:rsidRPr="00F913EC" w:rsidRDefault="0057097E" w:rsidP="00861E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Monthly</w:t>
      </w:r>
      <w:r w:rsidR="00BF6BD7" w:rsidRPr="00F913EC">
        <w:rPr>
          <w:rFonts w:ascii="Calibri" w:hAnsi="Calibri" w:cs="Calibri"/>
          <w:color w:val="000000"/>
        </w:rPr>
        <w:t xml:space="preserve"> Meeting Minutes: </w:t>
      </w:r>
      <w:r w:rsidR="007F0CBF" w:rsidRPr="00F913EC">
        <w:rPr>
          <w:rFonts w:ascii="Calibri" w:hAnsi="Calibri" w:cs="Calibri"/>
          <w:color w:val="000000"/>
          <w:u w:val="single"/>
        </w:rPr>
        <w:t>Done</w:t>
      </w:r>
      <w:r w:rsidR="005340B4" w:rsidRPr="00F913EC">
        <w:rPr>
          <w:rFonts w:ascii="Calibri" w:hAnsi="Calibri" w:cs="Calibri"/>
          <w:color w:val="000000"/>
          <w:u w:val="single"/>
        </w:rPr>
        <w:t xml:space="preserve"> </w:t>
      </w:r>
      <w:r w:rsidR="0075050F">
        <w:rPr>
          <w:rFonts w:ascii="Calibri" w:hAnsi="Calibri" w:cs="Calibri"/>
          <w:color w:val="000000"/>
          <w:u w:val="single"/>
        </w:rPr>
        <w:t>virtually</w:t>
      </w:r>
      <w:r w:rsidR="007F0CBF" w:rsidRPr="00F913EC">
        <w:rPr>
          <w:rFonts w:ascii="Calibri" w:hAnsi="Calibri" w:cs="Calibri"/>
          <w:color w:val="000000"/>
          <w:u w:val="single"/>
        </w:rPr>
        <w:t xml:space="preserve"> via Zoo</w:t>
      </w:r>
      <w:r w:rsidR="00CD2679">
        <w:rPr>
          <w:rFonts w:ascii="Calibri" w:hAnsi="Calibri" w:cs="Calibri"/>
          <w:color w:val="000000"/>
          <w:u w:val="single"/>
        </w:rPr>
        <w:t xml:space="preserve">m </w:t>
      </w:r>
    </w:p>
    <w:p w14:paraId="08439C5B" w14:textId="77777777" w:rsidR="00F00639" w:rsidRPr="00F913EC" w:rsidRDefault="00BF6BD7" w:rsidP="00861E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hAnsi="Calibri" w:cs="Calibri"/>
          <w:color w:val="000000"/>
        </w:rPr>
      </w:pPr>
      <w:r w:rsidRPr="00F913EC">
        <w:rPr>
          <w:rFonts w:ascii="Calibri" w:eastAsia="Arial Bold" w:hAnsi="Calibri" w:cs="Calibri"/>
          <w:b/>
          <w:color w:val="000000"/>
        </w:rPr>
        <w:t>Called to order</w:t>
      </w:r>
      <w:r w:rsidRPr="00F913EC">
        <w:rPr>
          <w:rFonts w:ascii="Calibri" w:hAnsi="Calibri" w:cs="Calibri"/>
          <w:color w:val="000000"/>
        </w:rPr>
        <w:t>: 6:0</w:t>
      </w:r>
      <w:r w:rsidR="005D4A6E">
        <w:rPr>
          <w:rFonts w:ascii="Calibri" w:hAnsi="Calibri" w:cs="Calibri"/>
          <w:color w:val="000000"/>
        </w:rPr>
        <w:t>6</w:t>
      </w:r>
      <w:r w:rsidR="001E1452" w:rsidRPr="00F913EC">
        <w:rPr>
          <w:rFonts w:ascii="Calibri" w:hAnsi="Calibri" w:cs="Calibri"/>
          <w:color w:val="000000"/>
        </w:rPr>
        <w:t>pm</w:t>
      </w:r>
    </w:p>
    <w:p w14:paraId="24D20D1A" w14:textId="77777777" w:rsidR="00F00639" w:rsidRPr="00F913EC" w:rsidRDefault="00BF6BD7" w:rsidP="00861E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hAnsi="Calibri" w:cs="Calibri"/>
          <w:color w:val="000000"/>
        </w:rPr>
      </w:pPr>
      <w:r w:rsidRPr="00F913EC">
        <w:rPr>
          <w:rFonts w:ascii="Calibri" w:eastAsia="Arial Bold" w:hAnsi="Calibri" w:cs="Calibri"/>
          <w:b/>
          <w:color w:val="000000"/>
        </w:rPr>
        <w:t>Presided by</w:t>
      </w:r>
      <w:r w:rsidRPr="00F913EC">
        <w:rPr>
          <w:rFonts w:ascii="Calibri" w:hAnsi="Calibri" w:cs="Calibri"/>
          <w:color w:val="000000"/>
        </w:rPr>
        <w:t>: Allan Campbell, Chair</w:t>
      </w:r>
    </w:p>
    <w:p w14:paraId="294D6135" w14:textId="77777777" w:rsidR="00F00639" w:rsidRPr="00F913EC" w:rsidRDefault="00BF6BD7" w:rsidP="00861E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hAnsi="Calibri" w:cs="Calibri"/>
          <w:color w:val="000000"/>
        </w:rPr>
      </w:pPr>
      <w:r w:rsidRPr="00F913EC">
        <w:rPr>
          <w:rFonts w:ascii="Calibri" w:eastAsia="Arial Bold" w:hAnsi="Calibri" w:cs="Calibri"/>
          <w:b/>
          <w:color w:val="000000"/>
        </w:rPr>
        <w:t>Note taker</w:t>
      </w:r>
      <w:r w:rsidRPr="00F913EC">
        <w:rPr>
          <w:rFonts w:ascii="Calibri" w:hAnsi="Calibri" w:cs="Calibri"/>
          <w:color w:val="000000"/>
        </w:rPr>
        <w:t>: Michelle Sass</w:t>
      </w:r>
    </w:p>
    <w:p w14:paraId="18970207" w14:textId="5F1BF7F1" w:rsidR="001E1452" w:rsidRPr="00F913EC" w:rsidRDefault="00BF6BD7" w:rsidP="00861E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hAnsi="Calibri" w:cs="Calibri"/>
          <w:color w:val="000000"/>
        </w:rPr>
      </w:pPr>
      <w:bookmarkStart w:id="1" w:name="_30j0zll" w:colFirst="0" w:colLast="0"/>
      <w:bookmarkEnd w:id="1"/>
      <w:r w:rsidRPr="00F913EC">
        <w:rPr>
          <w:rFonts w:ascii="Calibri" w:eastAsia="Arial Bold" w:hAnsi="Calibri" w:cs="Calibri"/>
          <w:b/>
          <w:color w:val="000000"/>
        </w:rPr>
        <w:t>In attendance</w:t>
      </w:r>
      <w:r w:rsidRPr="00F913EC">
        <w:rPr>
          <w:rFonts w:ascii="Calibri" w:hAnsi="Calibri" w:cs="Calibri"/>
          <w:color w:val="000000"/>
        </w:rPr>
        <w:t>:</w:t>
      </w:r>
      <w:r w:rsidR="00E72215" w:rsidRPr="00F913EC">
        <w:rPr>
          <w:rFonts w:ascii="Calibri" w:hAnsi="Calibri" w:cs="Calibri"/>
          <w:color w:val="000000"/>
        </w:rPr>
        <w:t xml:space="preserve"> </w:t>
      </w:r>
      <w:r w:rsidR="007F0CBF" w:rsidRPr="00F913EC">
        <w:rPr>
          <w:rFonts w:ascii="Calibri" w:hAnsi="Calibri" w:cs="Calibri"/>
          <w:color w:val="000000"/>
        </w:rPr>
        <w:t>Allan Campbell, Richard Logan, Paul Legler</w:t>
      </w:r>
      <w:r w:rsidR="005F4931" w:rsidRPr="00F913EC">
        <w:rPr>
          <w:rFonts w:ascii="Calibri" w:hAnsi="Calibri" w:cs="Calibri"/>
          <w:color w:val="000000"/>
        </w:rPr>
        <w:t xml:space="preserve">, </w:t>
      </w:r>
      <w:r w:rsidR="001F5F2B" w:rsidRPr="00F913EC">
        <w:rPr>
          <w:rFonts w:ascii="Calibri" w:hAnsi="Calibri" w:cs="Calibri"/>
          <w:color w:val="000000"/>
        </w:rPr>
        <w:t>Victoria Hoshal,</w:t>
      </w:r>
      <w:r w:rsidR="00204597" w:rsidRPr="00F913EC">
        <w:rPr>
          <w:rFonts w:ascii="Calibri" w:hAnsi="Calibri" w:cs="Calibri"/>
          <w:color w:val="000000"/>
        </w:rPr>
        <w:t xml:space="preserve"> </w:t>
      </w:r>
      <w:r w:rsidR="0075050F">
        <w:rPr>
          <w:rFonts w:ascii="Calibri" w:hAnsi="Calibri" w:cs="Calibri"/>
          <w:color w:val="000000"/>
        </w:rPr>
        <w:t>Dave Stougaard</w:t>
      </w:r>
      <w:r w:rsidR="00B56E7E">
        <w:rPr>
          <w:rFonts w:ascii="Calibri" w:hAnsi="Calibri" w:cs="Calibri"/>
          <w:color w:val="000000"/>
        </w:rPr>
        <w:t>, Tim Knight</w:t>
      </w:r>
      <w:r w:rsidR="005D4A6E">
        <w:rPr>
          <w:rFonts w:ascii="Calibri" w:hAnsi="Calibri" w:cs="Calibri"/>
          <w:color w:val="000000"/>
        </w:rPr>
        <w:t xml:space="preserve">, </w:t>
      </w:r>
      <w:r w:rsidR="00D1182D">
        <w:rPr>
          <w:rFonts w:ascii="Calibri" w:hAnsi="Calibri" w:cs="Calibri"/>
          <w:color w:val="000000"/>
        </w:rPr>
        <w:t xml:space="preserve">and </w:t>
      </w:r>
      <w:r w:rsidR="005D4A6E">
        <w:rPr>
          <w:rFonts w:ascii="Calibri" w:hAnsi="Calibri" w:cs="Calibri"/>
          <w:color w:val="000000"/>
        </w:rPr>
        <w:t>Martha Yunker</w:t>
      </w:r>
    </w:p>
    <w:p w14:paraId="74357CDD" w14:textId="77777777" w:rsidR="00854971" w:rsidRPr="00A93E97" w:rsidRDefault="007F0CBF" w:rsidP="00B56E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hAnsi="Calibri" w:cs="Calibri"/>
          <w:color w:val="000000"/>
        </w:rPr>
      </w:pPr>
      <w:r w:rsidRPr="00A93E97">
        <w:rPr>
          <w:rFonts w:ascii="Calibri" w:hAnsi="Calibri" w:cs="Calibri"/>
          <w:b/>
          <w:color w:val="000000"/>
        </w:rPr>
        <w:t>Absent:</w:t>
      </w:r>
      <w:r w:rsidRPr="00A93E97">
        <w:rPr>
          <w:rFonts w:ascii="Calibri" w:hAnsi="Calibri" w:cs="Calibri"/>
          <w:color w:val="000000"/>
        </w:rPr>
        <w:t xml:space="preserve"> </w:t>
      </w:r>
      <w:r w:rsidR="00724F43">
        <w:rPr>
          <w:rFonts w:ascii="Calibri" w:hAnsi="Calibri" w:cs="Calibri"/>
          <w:color w:val="000000"/>
        </w:rPr>
        <w:t>Ann Webster</w:t>
      </w:r>
      <w:r w:rsidR="005D4A6E">
        <w:rPr>
          <w:rFonts w:ascii="Calibri" w:hAnsi="Calibri" w:cs="Calibri"/>
          <w:color w:val="000000"/>
        </w:rPr>
        <w:t>,</w:t>
      </w:r>
      <w:r w:rsidR="005D4A6E" w:rsidRPr="005D4A6E">
        <w:rPr>
          <w:rFonts w:ascii="Calibri" w:hAnsi="Calibri" w:cs="Calibri"/>
          <w:color w:val="000000"/>
        </w:rPr>
        <w:t xml:space="preserve"> </w:t>
      </w:r>
      <w:r w:rsidR="00710EC6">
        <w:rPr>
          <w:rFonts w:ascii="Calibri" w:hAnsi="Calibri" w:cs="Calibri"/>
          <w:color w:val="000000"/>
        </w:rPr>
        <w:t xml:space="preserve">John Bordwell, </w:t>
      </w:r>
      <w:r w:rsidR="005D4A6E">
        <w:rPr>
          <w:rFonts w:ascii="Calibri" w:hAnsi="Calibri" w:cs="Calibri"/>
          <w:color w:val="000000"/>
        </w:rPr>
        <w:t xml:space="preserve">and </w:t>
      </w:r>
      <w:r w:rsidR="005D4A6E" w:rsidRPr="00F913EC">
        <w:rPr>
          <w:rFonts w:ascii="Calibri" w:hAnsi="Calibri" w:cs="Calibri"/>
          <w:color w:val="000000"/>
        </w:rPr>
        <w:t>Lynette Davis</w:t>
      </w:r>
    </w:p>
    <w:p w14:paraId="43041E93" w14:textId="77777777" w:rsidR="007C5AD4" w:rsidRPr="000F5B4A" w:rsidRDefault="006375DB" w:rsidP="000F5B4A">
      <w:pPr>
        <w:spacing w:line="276" w:lineRule="auto"/>
        <w:rPr>
          <w:rFonts w:ascii="Calibri" w:hAnsi="Calibri" w:cs="Calibri"/>
          <w:color w:val="000000"/>
        </w:rPr>
      </w:pPr>
      <w:r w:rsidRPr="00A93E97">
        <w:rPr>
          <w:rFonts w:ascii="Calibri" w:hAnsi="Calibri" w:cs="Calibri"/>
          <w:b/>
          <w:bCs/>
          <w:color w:val="000000"/>
        </w:rPr>
        <w:t>Guest Speakers:</w:t>
      </w:r>
      <w:r w:rsidRPr="00A93E97">
        <w:rPr>
          <w:rFonts w:ascii="Calibri" w:hAnsi="Calibri" w:cs="Calibri"/>
          <w:color w:val="000000"/>
        </w:rPr>
        <w:t xml:space="preserve"> </w:t>
      </w:r>
      <w:r w:rsidR="005D4A6E">
        <w:rPr>
          <w:rFonts w:ascii="Calibri" w:hAnsi="Calibri" w:cs="Calibri"/>
          <w:color w:val="000000"/>
        </w:rPr>
        <w:t>Meg Forney</w:t>
      </w:r>
      <w:r w:rsidR="004B1243">
        <w:rPr>
          <w:rFonts w:ascii="Calibri" w:hAnsi="Calibri" w:cs="Calibri"/>
          <w:color w:val="000000"/>
        </w:rPr>
        <w:t xml:space="preserve"> and Linea Palmisano </w:t>
      </w:r>
    </w:p>
    <w:p w14:paraId="1015C3A6" w14:textId="77777777" w:rsidR="005D4A6E" w:rsidRDefault="005D4A6E" w:rsidP="005D4A6E">
      <w:pPr>
        <w:shd w:val="clear" w:color="auto" w:fill="FFFFFF"/>
        <w:spacing w:line="360" w:lineRule="auto"/>
        <w:rPr>
          <w:rFonts w:ascii="Calibri" w:hAnsi="Calibri" w:cs="Calibri"/>
          <w:color w:val="222222"/>
          <w:sz w:val="22"/>
          <w:szCs w:val="22"/>
        </w:rPr>
      </w:pPr>
    </w:p>
    <w:p w14:paraId="2DFF6D68" w14:textId="77777777" w:rsidR="005D4A6E" w:rsidRPr="009B0794" w:rsidRDefault="005D4A6E" w:rsidP="009B0794">
      <w:pPr>
        <w:shd w:val="clear" w:color="auto" w:fill="FFFFFF"/>
        <w:spacing w:line="276" w:lineRule="auto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9B0794">
        <w:rPr>
          <w:rFonts w:ascii="Calibri" w:hAnsi="Calibri" w:cs="Calibri"/>
          <w:b/>
          <w:bCs/>
          <w:color w:val="222222"/>
          <w:sz w:val="22"/>
          <w:szCs w:val="22"/>
        </w:rPr>
        <w:t>Welcome from the chair and announcements</w:t>
      </w:r>
    </w:p>
    <w:p w14:paraId="3B14E7CD" w14:textId="77777777" w:rsidR="005D4A6E" w:rsidRPr="009B0794" w:rsidRDefault="005D4A6E" w:rsidP="009B0794">
      <w:pPr>
        <w:pStyle w:val="ListParagraph"/>
        <w:numPr>
          <w:ilvl w:val="0"/>
          <w:numId w:val="46"/>
        </w:numPr>
        <w:rPr>
          <w:rFonts w:ascii="Calibri" w:hAnsi="Calibri" w:cs="Calibri"/>
        </w:rPr>
      </w:pPr>
      <w:r w:rsidRPr="009B0794">
        <w:rPr>
          <w:rFonts w:ascii="Calibri" w:hAnsi="Calibri" w:cs="Calibri"/>
          <w:b/>
          <w:bCs/>
        </w:rPr>
        <w:t>Notice</w:t>
      </w:r>
      <w:r w:rsidRPr="009B0794">
        <w:rPr>
          <w:rFonts w:ascii="Calibri" w:hAnsi="Calibri" w:cs="Calibri"/>
        </w:rPr>
        <w:t xml:space="preserve">: The </w:t>
      </w:r>
      <w:r w:rsidRPr="009B0794">
        <w:rPr>
          <w:rFonts w:ascii="Calibri" w:hAnsi="Calibri" w:cs="Calibri"/>
          <w:color w:val="222222"/>
          <w:shd w:val="clear" w:color="auto" w:fill="FFFFFF"/>
        </w:rPr>
        <w:t>May 11th WMSNC meeting agenda will include a vote on a proposal to adjust neighborhood priorities by reducing funding for the rebuilding of commercial zones by $5,000 and increasing support for homeless youth by a similar amount.</w:t>
      </w:r>
    </w:p>
    <w:p w14:paraId="2C0D8614" w14:textId="77777777" w:rsidR="005D4A6E" w:rsidRPr="009B0794" w:rsidRDefault="005D4A6E" w:rsidP="009B0794">
      <w:pPr>
        <w:shd w:val="clear" w:color="auto" w:fill="FFFFFF"/>
        <w:spacing w:line="276" w:lineRule="auto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9B0794">
        <w:rPr>
          <w:rFonts w:ascii="Calibri" w:hAnsi="Calibri" w:cs="Calibri"/>
          <w:b/>
          <w:bCs/>
          <w:color w:val="222222"/>
          <w:sz w:val="22"/>
          <w:szCs w:val="22"/>
        </w:rPr>
        <w:t>Approval of minutes and Treasurer's Report</w:t>
      </w:r>
    </w:p>
    <w:p w14:paraId="1DDD889B" w14:textId="77777777" w:rsidR="005D4A6E" w:rsidRPr="009B0794" w:rsidRDefault="005D4A6E" w:rsidP="009B0794">
      <w:pPr>
        <w:pStyle w:val="ListParagraph"/>
        <w:numPr>
          <w:ilvl w:val="0"/>
          <w:numId w:val="46"/>
        </w:numPr>
        <w:shd w:val="clear" w:color="auto" w:fill="FFFFFF"/>
        <w:rPr>
          <w:rFonts w:ascii="Calibri" w:hAnsi="Calibri" w:cs="Calibri"/>
          <w:color w:val="222222"/>
        </w:rPr>
      </w:pPr>
      <w:r w:rsidRPr="009B0794">
        <w:rPr>
          <w:rFonts w:ascii="Calibri" w:hAnsi="Calibri" w:cs="Calibri"/>
          <w:color w:val="222222"/>
        </w:rPr>
        <w:t xml:space="preserve">Motion to approve March minutes by Tim, second by Richard, </w:t>
      </w:r>
      <w:r w:rsidRPr="009B0794">
        <w:rPr>
          <w:rFonts w:ascii="Calibri" w:hAnsi="Calibri" w:cs="Calibri"/>
          <w:b/>
          <w:bCs/>
          <w:color w:val="222222"/>
        </w:rPr>
        <w:t>approved</w:t>
      </w:r>
      <w:r w:rsidRPr="009B0794">
        <w:rPr>
          <w:rFonts w:ascii="Calibri" w:hAnsi="Calibri" w:cs="Calibri"/>
          <w:color w:val="222222"/>
        </w:rPr>
        <w:t xml:space="preserve"> </w:t>
      </w:r>
    </w:p>
    <w:p w14:paraId="56CE65E5" w14:textId="77777777" w:rsidR="00756ADB" w:rsidRPr="009B0794" w:rsidRDefault="005D4A6E" w:rsidP="009B0794">
      <w:pPr>
        <w:pStyle w:val="ListParagraph"/>
        <w:numPr>
          <w:ilvl w:val="0"/>
          <w:numId w:val="46"/>
        </w:numPr>
        <w:shd w:val="clear" w:color="auto" w:fill="FFFFFF"/>
        <w:rPr>
          <w:rFonts w:ascii="Calibri" w:hAnsi="Calibri" w:cs="Calibri"/>
          <w:color w:val="222222"/>
        </w:rPr>
      </w:pPr>
      <w:r w:rsidRPr="009B0794">
        <w:rPr>
          <w:rFonts w:ascii="Calibri" w:hAnsi="Calibri" w:cs="Calibri"/>
          <w:color w:val="222222"/>
        </w:rPr>
        <w:t>Treasurer report</w:t>
      </w:r>
    </w:p>
    <w:p w14:paraId="4727D5E3" w14:textId="77777777" w:rsidR="005D4A6E" w:rsidRPr="009B0794" w:rsidRDefault="005D4A6E" w:rsidP="009B0794">
      <w:pPr>
        <w:pStyle w:val="ListParagraph"/>
        <w:numPr>
          <w:ilvl w:val="1"/>
          <w:numId w:val="46"/>
        </w:numPr>
        <w:shd w:val="clear" w:color="auto" w:fill="FFFFFF"/>
        <w:rPr>
          <w:rFonts w:ascii="Calibri" w:hAnsi="Calibri" w:cs="Calibri"/>
          <w:color w:val="222222"/>
        </w:rPr>
      </w:pPr>
      <w:r w:rsidRPr="009B0794">
        <w:rPr>
          <w:rFonts w:ascii="Calibri" w:hAnsi="Calibri" w:cs="Calibri"/>
          <w:color w:val="222222"/>
        </w:rPr>
        <w:t xml:space="preserve">$5-6k </w:t>
      </w:r>
      <w:r w:rsidR="00DF78D5">
        <w:rPr>
          <w:rFonts w:ascii="Calibri" w:hAnsi="Calibri" w:cs="Calibri"/>
          <w:color w:val="222222"/>
        </w:rPr>
        <w:t xml:space="preserve">spent </w:t>
      </w:r>
      <w:r w:rsidRPr="009B0794">
        <w:rPr>
          <w:rFonts w:ascii="Calibri" w:hAnsi="Calibri" w:cs="Calibri"/>
          <w:color w:val="222222"/>
        </w:rPr>
        <w:t xml:space="preserve">for </w:t>
      </w:r>
      <w:r w:rsidR="00FD59B3">
        <w:rPr>
          <w:rFonts w:ascii="Calibri" w:hAnsi="Calibri" w:cs="Calibri"/>
          <w:color w:val="222222"/>
        </w:rPr>
        <w:t xml:space="preserve">mask wearing social media campaign, including </w:t>
      </w:r>
      <w:r w:rsidRPr="009B0794">
        <w:rPr>
          <w:rFonts w:ascii="Calibri" w:hAnsi="Calibri" w:cs="Calibri"/>
          <w:color w:val="222222"/>
        </w:rPr>
        <w:t>mailing for</w:t>
      </w:r>
      <w:r w:rsidR="00756ADB" w:rsidRPr="009B0794">
        <w:rPr>
          <w:rFonts w:ascii="Calibri" w:hAnsi="Calibri" w:cs="Calibri"/>
          <w:color w:val="222222"/>
        </w:rPr>
        <w:t xml:space="preserve"> postcard at this time</w:t>
      </w:r>
    </w:p>
    <w:p w14:paraId="5E453B2E" w14:textId="77777777" w:rsidR="00756ADB" w:rsidRPr="009B0794" w:rsidRDefault="00756ADB" w:rsidP="009B0794">
      <w:pPr>
        <w:pStyle w:val="ListParagraph"/>
        <w:numPr>
          <w:ilvl w:val="1"/>
          <w:numId w:val="46"/>
        </w:numPr>
        <w:shd w:val="clear" w:color="auto" w:fill="FFFFFF"/>
        <w:rPr>
          <w:rFonts w:ascii="Calibri" w:hAnsi="Calibri" w:cs="Calibri"/>
          <w:color w:val="222222"/>
        </w:rPr>
      </w:pPr>
      <w:r w:rsidRPr="009B0794">
        <w:rPr>
          <w:rFonts w:ascii="Calibri" w:hAnsi="Calibri" w:cs="Calibri"/>
          <w:color w:val="222222"/>
        </w:rPr>
        <w:t>Got final bids</w:t>
      </w:r>
      <w:r w:rsidR="00DF78D5">
        <w:rPr>
          <w:rFonts w:ascii="Calibri" w:hAnsi="Calibri" w:cs="Calibri"/>
          <w:color w:val="222222"/>
        </w:rPr>
        <w:t xml:space="preserve"> for bike racks and interpretive signage</w:t>
      </w:r>
      <w:r w:rsidRPr="009B0794">
        <w:rPr>
          <w:rFonts w:ascii="Calibri" w:hAnsi="Calibri" w:cs="Calibri"/>
          <w:color w:val="222222"/>
        </w:rPr>
        <w:t xml:space="preserve"> from Bakken, all </w:t>
      </w:r>
      <w:r w:rsidR="00DF78D5">
        <w:rPr>
          <w:rFonts w:ascii="Calibri" w:hAnsi="Calibri" w:cs="Calibri"/>
          <w:color w:val="222222"/>
        </w:rPr>
        <w:t xml:space="preserve">within budget and </w:t>
      </w:r>
      <w:r w:rsidRPr="009B0794">
        <w:rPr>
          <w:rFonts w:ascii="Calibri" w:hAnsi="Calibri" w:cs="Calibri"/>
          <w:color w:val="222222"/>
        </w:rPr>
        <w:t>good to go</w:t>
      </w:r>
    </w:p>
    <w:p w14:paraId="20FC4C1F" w14:textId="77777777" w:rsidR="00756ADB" w:rsidRPr="009B0794" w:rsidRDefault="005D4A6E" w:rsidP="009B0794">
      <w:pPr>
        <w:shd w:val="clear" w:color="auto" w:fill="FFFFFF"/>
        <w:spacing w:line="276" w:lineRule="auto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9B0794">
        <w:rPr>
          <w:rFonts w:ascii="Calibri" w:hAnsi="Calibri" w:cs="Calibri"/>
          <w:b/>
          <w:bCs/>
          <w:color w:val="222222"/>
          <w:sz w:val="22"/>
          <w:szCs w:val="22"/>
        </w:rPr>
        <w:t>Guest speaker</w:t>
      </w:r>
      <w:r w:rsidR="00756ADB" w:rsidRPr="009B0794">
        <w:rPr>
          <w:rFonts w:ascii="Calibri" w:hAnsi="Calibri" w:cs="Calibri"/>
          <w:b/>
          <w:bCs/>
          <w:color w:val="222222"/>
          <w:sz w:val="22"/>
          <w:szCs w:val="22"/>
        </w:rPr>
        <w:t>: Park Board Commissioner Meg Forney</w:t>
      </w:r>
    </w:p>
    <w:p w14:paraId="0A011722" w14:textId="77777777" w:rsidR="00756ADB" w:rsidRPr="009B0794" w:rsidRDefault="00756ADB" w:rsidP="009B0794">
      <w:pPr>
        <w:pStyle w:val="ListParagraph"/>
        <w:numPr>
          <w:ilvl w:val="0"/>
          <w:numId w:val="47"/>
        </w:numPr>
        <w:shd w:val="clear" w:color="auto" w:fill="FFFFFF"/>
        <w:rPr>
          <w:rFonts w:ascii="Calibri" w:hAnsi="Calibri" w:cs="Calibri"/>
          <w:color w:val="222222"/>
        </w:rPr>
      </w:pPr>
      <w:r w:rsidRPr="009B0794">
        <w:rPr>
          <w:rFonts w:ascii="Calibri" w:hAnsi="Calibri" w:cs="Calibri"/>
          <w:color w:val="222222"/>
        </w:rPr>
        <w:t>Attempted to reach out to staff to get information</w:t>
      </w:r>
    </w:p>
    <w:p w14:paraId="66E12CF8" w14:textId="504508E3" w:rsidR="00756ADB" w:rsidRPr="009B0794" w:rsidRDefault="00756ADB" w:rsidP="009B0794">
      <w:pPr>
        <w:pStyle w:val="ListParagraph"/>
        <w:numPr>
          <w:ilvl w:val="1"/>
          <w:numId w:val="47"/>
        </w:numPr>
        <w:shd w:val="clear" w:color="auto" w:fill="FFFFFF"/>
        <w:rPr>
          <w:rFonts w:ascii="Calibri" w:hAnsi="Calibri" w:cs="Calibri"/>
          <w:color w:val="222222"/>
        </w:rPr>
      </w:pPr>
      <w:r w:rsidRPr="009B0794">
        <w:rPr>
          <w:rFonts w:ascii="Calibri" w:hAnsi="Calibri" w:cs="Calibri"/>
          <w:color w:val="222222"/>
        </w:rPr>
        <w:t>Unaware of ‘in-roads’ for the</w:t>
      </w:r>
      <w:r w:rsidR="00DF78D5">
        <w:rPr>
          <w:rFonts w:ascii="Calibri" w:hAnsi="Calibri" w:cs="Calibri"/>
          <w:color w:val="222222"/>
        </w:rPr>
        <w:t xml:space="preserve"> Lake Street</w:t>
      </w:r>
      <w:r w:rsidRPr="009B0794">
        <w:rPr>
          <w:rFonts w:ascii="Calibri" w:hAnsi="Calibri" w:cs="Calibri"/>
          <w:color w:val="222222"/>
        </w:rPr>
        <w:t xml:space="preserve"> bus stop</w:t>
      </w:r>
      <w:r w:rsidR="00DF78D5">
        <w:rPr>
          <w:rFonts w:ascii="Calibri" w:hAnsi="Calibri" w:cs="Calibri"/>
          <w:color w:val="222222"/>
        </w:rPr>
        <w:t xml:space="preserve"> proposed neighborhood park site. County is</w:t>
      </w:r>
      <w:r w:rsidR="00967621">
        <w:rPr>
          <w:rFonts w:ascii="Calibri" w:hAnsi="Calibri" w:cs="Calibri"/>
          <w:color w:val="222222"/>
        </w:rPr>
        <w:t xml:space="preserve"> </w:t>
      </w:r>
      <w:r w:rsidRPr="009B0794">
        <w:rPr>
          <w:rFonts w:ascii="Calibri" w:hAnsi="Calibri" w:cs="Calibri"/>
          <w:color w:val="222222"/>
        </w:rPr>
        <w:t xml:space="preserve">eyeing it for affordable housing </w:t>
      </w:r>
      <w:r w:rsidR="00DF78D5">
        <w:rPr>
          <w:rFonts w:ascii="Calibri" w:hAnsi="Calibri" w:cs="Calibri"/>
          <w:color w:val="222222"/>
        </w:rPr>
        <w:t xml:space="preserve">in conjunction with </w:t>
      </w:r>
      <w:r w:rsidR="00FD59B3">
        <w:rPr>
          <w:rFonts w:ascii="Calibri" w:hAnsi="Calibri" w:cs="Calibri"/>
          <w:color w:val="222222"/>
        </w:rPr>
        <w:t>the neighborhood park that we have proposed.</w:t>
      </w:r>
    </w:p>
    <w:p w14:paraId="67871A15" w14:textId="30CC1FED" w:rsidR="00756ADB" w:rsidRPr="009B0794" w:rsidRDefault="00DF78D5" w:rsidP="009B0794">
      <w:pPr>
        <w:pStyle w:val="ListParagraph"/>
        <w:numPr>
          <w:ilvl w:val="1"/>
          <w:numId w:val="47"/>
        </w:numPr>
        <w:shd w:val="clear" w:color="auto" w:fill="FFFFFF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In the past, County has donated land to the Park Board.</w:t>
      </w:r>
    </w:p>
    <w:p w14:paraId="4500785D" w14:textId="6539EF7D" w:rsidR="00756ADB" w:rsidRPr="009B0794" w:rsidRDefault="00756ADB" w:rsidP="009B0794">
      <w:pPr>
        <w:pStyle w:val="ListParagraph"/>
        <w:numPr>
          <w:ilvl w:val="1"/>
          <w:numId w:val="47"/>
        </w:numPr>
        <w:shd w:val="clear" w:color="auto" w:fill="FFFFFF"/>
        <w:rPr>
          <w:rFonts w:ascii="Calibri" w:hAnsi="Calibri" w:cs="Calibri"/>
          <w:color w:val="222222"/>
        </w:rPr>
      </w:pPr>
      <w:r w:rsidRPr="009B0794">
        <w:rPr>
          <w:rFonts w:ascii="Calibri" w:hAnsi="Calibri" w:cs="Calibri"/>
          <w:color w:val="222222"/>
        </w:rPr>
        <w:t xml:space="preserve">Unlikely to close </w:t>
      </w:r>
      <w:r w:rsidR="00766F93">
        <w:rPr>
          <w:rFonts w:ascii="Calibri" w:hAnsi="Calibri" w:cs="Calibri"/>
          <w:color w:val="222222"/>
        </w:rPr>
        <w:t>West Bde Maka Ska</w:t>
      </w:r>
      <w:r w:rsidRPr="009B0794">
        <w:rPr>
          <w:rFonts w:ascii="Calibri" w:hAnsi="Calibri" w:cs="Calibri"/>
          <w:color w:val="222222"/>
        </w:rPr>
        <w:t xml:space="preserve"> </w:t>
      </w:r>
      <w:r w:rsidR="00766F93">
        <w:rPr>
          <w:rFonts w:ascii="Calibri" w:hAnsi="Calibri" w:cs="Calibri"/>
          <w:color w:val="222222"/>
        </w:rPr>
        <w:t>P</w:t>
      </w:r>
      <w:r w:rsidRPr="009B0794">
        <w:rPr>
          <w:rFonts w:ascii="Calibri" w:hAnsi="Calibri" w:cs="Calibri"/>
          <w:color w:val="222222"/>
        </w:rPr>
        <w:t>arkway</w:t>
      </w:r>
      <w:r w:rsidR="00766F93">
        <w:rPr>
          <w:rFonts w:ascii="Calibri" w:hAnsi="Calibri" w:cs="Calibri"/>
          <w:color w:val="222222"/>
        </w:rPr>
        <w:t>, but closure</w:t>
      </w:r>
      <w:r w:rsidR="00FD59B3">
        <w:rPr>
          <w:rFonts w:ascii="Calibri" w:hAnsi="Calibri" w:cs="Calibri"/>
          <w:color w:val="222222"/>
        </w:rPr>
        <w:t>s</w:t>
      </w:r>
      <w:r w:rsidR="00766F93">
        <w:rPr>
          <w:rFonts w:ascii="Calibri" w:hAnsi="Calibri" w:cs="Calibri"/>
          <w:color w:val="222222"/>
        </w:rPr>
        <w:t xml:space="preserve"> of parkway on</w:t>
      </w:r>
      <w:r w:rsidRPr="009B0794">
        <w:rPr>
          <w:rFonts w:ascii="Calibri" w:hAnsi="Calibri" w:cs="Calibri"/>
          <w:color w:val="222222"/>
        </w:rPr>
        <w:t xml:space="preserve"> East side of Harriet and </w:t>
      </w:r>
      <w:r w:rsidR="00766F93">
        <w:rPr>
          <w:rFonts w:ascii="Calibri" w:hAnsi="Calibri" w:cs="Calibri"/>
          <w:color w:val="222222"/>
        </w:rPr>
        <w:t xml:space="preserve">sections of West River </w:t>
      </w:r>
      <w:r w:rsidRPr="009B0794">
        <w:rPr>
          <w:rFonts w:ascii="Calibri" w:hAnsi="Calibri" w:cs="Calibri"/>
          <w:color w:val="222222"/>
        </w:rPr>
        <w:t xml:space="preserve">parkway are approved as of last week </w:t>
      </w:r>
      <w:r w:rsidR="00766F93">
        <w:rPr>
          <w:rFonts w:ascii="Calibri" w:hAnsi="Calibri" w:cs="Calibri"/>
          <w:color w:val="222222"/>
        </w:rPr>
        <w:t>to allow for socially distanced pedestrian use.</w:t>
      </w:r>
    </w:p>
    <w:p w14:paraId="3E164E5E" w14:textId="77777777" w:rsidR="00756ADB" w:rsidRPr="009B0794" w:rsidRDefault="00756ADB" w:rsidP="009B0794">
      <w:pPr>
        <w:pStyle w:val="ListParagraph"/>
        <w:numPr>
          <w:ilvl w:val="1"/>
          <w:numId w:val="47"/>
        </w:numPr>
        <w:shd w:val="clear" w:color="auto" w:fill="FFFFFF"/>
        <w:rPr>
          <w:rFonts w:ascii="Calibri" w:hAnsi="Calibri" w:cs="Calibri"/>
          <w:color w:val="222222"/>
        </w:rPr>
      </w:pPr>
      <w:r w:rsidRPr="009B0794">
        <w:rPr>
          <w:rFonts w:ascii="Calibri" w:hAnsi="Calibri" w:cs="Calibri"/>
          <w:color w:val="222222"/>
        </w:rPr>
        <w:t xml:space="preserve">Fixing the pathway around Bde Maka Ska where the sidewalk is falling in is not in the </w:t>
      </w:r>
      <w:r w:rsidR="00FD59B3">
        <w:rPr>
          <w:rFonts w:ascii="Calibri" w:hAnsi="Calibri" w:cs="Calibri"/>
          <w:color w:val="222222"/>
        </w:rPr>
        <w:t xml:space="preserve">budget </w:t>
      </w:r>
      <w:r w:rsidRPr="009B0794">
        <w:rPr>
          <w:rFonts w:ascii="Calibri" w:hAnsi="Calibri" w:cs="Calibri"/>
          <w:color w:val="222222"/>
        </w:rPr>
        <w:t xml:space="preserve">queue </w:t>
      </w:r>
    </w:p>
    <w:p w14:paraId="78C94A08" w14:textId="77777777" w:rsidR="00625D31" w:rsidRPr="009B0794" w:rsidRDefault="00625D31" w:rsidP="009B0794">
      <w:pPr>
        <w:pStyle w:val="ListParagraph"/>
        <w:numPr>
          <w:ilvl w:val="1"/>
          <w:numId w:val="47"/>
        </w:numPr>
        <w:shd w:val="clear" w:color="auto" w:fill="FFFFFF"/>
        <w:rPr>
          <w:rFonts w:ascii="Calibri" w:hAnsi="Calibri" w:cs="Calibri"/>
          <w:color w:val="222222"/>
        </w:rPr>
      </w:pPr>
      <w:r w:rsidRPr="009B0794">
        <w:rPr>
          <w:rFonts w:ascii="Calibri" w:hAnsi="Calibri" w:cs="Calibri"/>
          <w:color w:val="222222"/>
        </w:rPr>
        <w:t xml:space="preserve">No further information on bird and bee garden </w:t>
      </w:r>
    </w:p>
    <w:p w14:paraId="5D2A0599" w14:textId="77777777" w:rsidR="00625D31" w:rsidRPr="009B0794" w:rsidRDefault="00625D31" w:rsidP="009B0794">
      <w:pPr>
        <w:pStyle w:val="ListParagraph"/>
        <w:numPr>
          <w:ilvl w:val="2"/>
          <w:numId w:val="47"/>
        </w:numPr>
        <w:shd w:val="clear" w:color="auto" w:fill="FFFFFF"/>
        <w:rPr>
          <w:rFonts w:ascii="Calibri" w:hAnsi="Calibri" w:cs="Calibri"/>
          <w:color w:val="222222"/>
        </w:rPr>
      </w:pPr>
      <w:r w:rsidRPr="009B0794">
        <w:rPr>
          <w:rFonts w:ascii="Calibri" w:hAnsi="Calibri" w:cs="Calibri"/>
          <w:color w:val="222222"/>
        </w:rPr>
        <w:t>Martha has tried to call and leave messages to Colleen</w:t>
      </w:r>
      <w:r w:rsidR="00766F93">
        <w:rPr>
          <w:rFonts w:ascii="Calibri" w:hAnsi="Calibri" w:cs="Calibri"/>
          <w:color w:val="222222"/>
        </w:rPr>
        <w:t xml:space="preserve"> at the Park Board</w:t>
      </w:r>
      <w:r w:rsidRPr="009B0794">
        <w:rPr>
          <w:rFonts w:ascii="Calibri" w:hAnsi="Calibri" w:cs="Calibri"/>
          <w:color w:val="222222"/>
        </w:rPr>
        <w:t xml:space="preserve"> with no responses </w:t>
      </w:r>
    </w:p>
    <w:p w14:paraId="30259F9E" w14:textId="20CB4E36" w:rsidR="00625D31" w:rsidRPr="009B0794" w:rsidRDefault="00625D31" w:rsidP="009B0794">
      <w:pPr>
        <w:pStyle w:val="ListParagraph"/>
        <w:numPr>
          <w:ilvl w:val="1"/>
          <w:numId w:val="47"/>
        </w:numPr>
        <w:shd w:val="clear" w:color="auto" w:fill="FFFFFF"/>
        <w:rPr>
          <w:rFonts w:ascii="Calibri" w:hAnsi="Calibri" w:cs="Calibri"/>
          <w:color w:val="222222"/>
        </w:rPr>
      </w:pPr>
      <w:r w:rsidRPr="009B0794">
        <w:rPr>
          <w:rFonts w:ascii="Calibri" w:hAnsi="Calibri" w:cs="Calibri"/>
          <w:color w:val="222222"/>
        </w:rPr>
        <w:t>Drainage of greenspace issue- similar to collapsing walkway</w:t>
      </w:r>
      <w:r w:rsidR="00FD59B3">
        <w:rPr>
          <w:rFonts w:ascii="Calibri" w:hAnsi="Calibri" w:cs="Calibri"/>
          <w:color w:val="222222"/>
        </w:rPr>
        <w:t xml:space="preserve">: </w:t>
      </w:r>
      <w:r w:rsidRPr="009B0794">
        <w:rPr>
          <w:rFonts w:ascii="Calibri" w:hAnsi="Calibri" w:cs="Calibri"/>
          <w:color w:val="222222"/>
        </w:rPr>
        <w:t>major expense, funds are not available</w:t>
      </w:r>
    </w:p>
    <w:p w14:paraId="2E692C7E" w14:textId="77777777" w:rsidR="00625D31" w:rsidRPr="009B0794" w:rsidRDefault="00625D31" w:rsidP="009B0794">
      <w:pPr>
        <w:pStyle w:val="ListParagraph"/>
        <w:numPr>
          <w:ilvl w:val="1"/>
          <w:numId w:val="47"/>
        </w:numPr>
        <w:shd w:val="clear" w:color="auto" w:fill="FFFFFF"/>
        <w:rPr>
          <w:rFonts w:ascii="Calibri" w:hAnsi="Calibri" w:cs="Calibri"/>
          <w:color w:val="222222"/>
        </w:rPr>
      </w:pPr>
      <w:r w:rsidRPr="009B0794">
        <w:rPr>
          <w:rFonts w:ascii="Calibri" w:hAnsi="Calibri" w:cs="Calibri"/>
          <w:color w:val="222222"/>
        </w:rPr>
        <w:t>Working with the city for the trial, sad day; appreciates working with Linea</w:t>
      </w:r>
    </w:p>
    <w:p w14:paraId="13DCAB2D" w14:textId="77777777" w:rsidR="005D4A6E" w:rsidRPr="009B0794" w:rsidRDefault="00756ADB" w:rsidP="009B0794">
      <w:pPr>
        <w:shd w:val="clear" w:color="auto" w:fill="FFFFFF"/>
        <w:spacing w:line="276" w:lineRule="auto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9B0794">
        <w:rPr>
          <w:rFonts w:ascii="Calibri" w:hAnsi="Calibri" w:cs="Calibri"/>
          <w:b/>
          <w:bCs/>
          <w:color w:val="222222"/>
          <w:sz w:val="22"/>
          <w:szCs w:val="22"/>
        </w:rPr>
        <w:t xml:space="preserve">Guest speaker: </w:t>
      </w:r>
      <w:r w:rsidR="005D4A6E" w:rsidRPr="009B0794">
        <w:rPr>
          <w:rFonts w:ascii="Calibri" w:hAnsi="Calibri" w:cs="Calibri"/>
          <w:b/>
          <w:bCs/>
          <w:color w:val="222222"/>
          <w:sz w:val="22"/>
          <w:szCs w:val="22"/>
        </w:rPr>
        <w:t>Councilmember Linea Palmisano</w:t>
      </w:r>
    </w:p>
    <w:p w14:paraId="139FA92E" w14:textId="77777777" w:rsidR="00625D31" w:rsidRPr="009B0794" w:rsidRDefault="00625D31" w:rsidP="009B0794">
      <w:pPr>
        <w:pStyle w:val="ListParagraph"/>
        <w:numPr>
          <w:ilvl w:val="0"/>
          <w:numId w:val="47"/>
        </w:numPr>
        <w:shd w:val="clear" w:color="auto" w:fill="FFFFFF"/>
        <w:rPr>
          <w:rFonts w:ascii="Calibri" w:hAnsi="Calibri" w:cs="Calibri"/>
          <w:color w:val="222222"/>
        </w:rPr>
      </w:pPr>
      <w:r w:rsidRPr="009B0794">
        <w:rPr>
          <w:rFonts w:ascii="Calibri" w:hAnsi="Calibri" w:cs="Calibri"/>
          <w:color w:val="222222"/>
        </w:rPr>
        <w:t xml:space="preserve">Has been a </w:t>
      </w:r>
      <w:r w:rsidR="009B0794" w:rsidRPr="009B0794">
        <w:rPr>
          <w:rFonts w:ascii="Calibri" w:hAnsi="Calibri" w:cs="Calibri"/>
          <w:color w:val="222222"/>
        </w:rPr>
        <w:t>long few days</w:t>
      </w:r>
      <w:r w:rsidRPr="009B0794">
        <w:rPr>
          <w:rFonts w:ascii="Calibri" w:hAnsi="Calibri" w:cs="Calibri"/>
          <w:color w:val="222222"/>
        </w:rPr>
        <w:t xml:space="preserve"> with a broken heart over awful </w:t>
      </w:r>
      <w:r w:rsidR="009B0794" w:rsidRPr="009B0794">
        <w:rPr>
          <w:rFonts w:ascii="Calibri" w:hAnsi="Calibri" w:cs="Calibri"/>
          <w:color w:val="222222"/>
        </w:rPr>
        <w:t>tragedy</w:t>
      </w:r>
      <w:r w:rsidRPr="009B0794">
        <w:rPr>
          <w:rFonts w:ascii="Calibri" w:hAnsi="Calibri" w:cs="Calibri"/>
          <w:color w:val="222222"/>
        </w:rPr>
        <w:t xml:space="preserve">, death of Daunte Wright </w:t>
      </w:r>
    </w:p>
    <w:p w14:paraId="37DA7802" w14:textId="77777777" w:rsidR="00625D31" w:rsidRPr="009B0794" w:rsidRDefault="00625D31" w:rsidP="009B0794">
      <w:pPr>
        <w:pStyle w:val="ListParagraph"/>
        <w:numPr>
          <w:ilvl w:val="1"/>
          <w:numId w:val="47"/>
        </w:numPr>
        <w:shd w:val="clear" w:color="auto" w:fill="FFFFFF"/>
        <w:rPr>
          <w:rFonts w:ascii="Calibri" w:hAnsi="Calibri" w:cs="Calibri"/>
          <w:color w:val="222222"/>
        </w:rPr>
      </w:pPr>
      <w:r w:rsidRPr="009B0794">
        <w:rPr>
          <w:rFonts w:ascii="Calibri" w:hAnsi="Calibri" w:cs="Calibri"/>
          <w:color w:val="222222"/>
        </w:rPr>
        <w:t>Linea has no impact over Brooklyn Center PD, but same things are in play</w:t>
      </w:r>
      <w:r w:rsidR="00FD59B3">
        <w:rPr>
          <w:rFonts w:ascii="Calibri" w:hAnsi="Calibri" w:cs="Calibri"/>
          <w:color w:val="222222"/>
        </w:rPr>
        <w:t xml:space="preserve"> as in Minneapolis</w:t>
      </w:r>
    </w:p>
    <w:p w14:paraId="533AB9C5" w14:textId="77777777" w:rsidR="00625D31" w:rsidRPr="009B0794" w:rsidRDefault="00625D31" w:rsidP="009B0794">
      <w:pPr>
        <w:pStyle w:val="ListParagraph"/>
        <w:numPr>
          <w:ilvl w:val="2"/>
          <w:numId w:val="47"/>
        </w:numPr>
        <w:shd w:val="clear" w:color="auto" w:fill="FFFFFF"/>
        <w:rPr>
          <w:rFonts w:ascii="Calibri" w:hAnsi="Calibri" w:cs="Calibri"/>
          <w:color w:val="222222"/>
        </w:rPr>
      </w:pPr>
      <w:r w:rsidRPr="009B0794">
        <w:rPr>
          <w:rFonts w:ascii="Calibri" w:hAnsi="Calibri" w:cs="Calibri"/>
          <w:color w:val="222222"/>
        </w:rPr>
        <w:t>Train officers to be clear, be mindful, wellness checks on officers for MPD is important</w:t>
      </w:r>
    </w:p>
    <w:p w14:paraId="0EF59AA1" w14:textId="77777777" w:rsidR="00625D31" w:rsidRPr="009B0794" w:rsidRDefault="00625D31" w:rsidP="009B0794">
      <w:pPr>
        <w:pStyle w:val="ListParagraph"/>
        <w:numPr>
          <w:ilvl w:val="1"/>
          <w:numId w:val="47"/>
        </w:numPr>
        <w:shd w:val="clear" w:color="auto" w:fill="FFFFFF"/>
        <w:rPr>
          <w:rFonts w:ascii="Calibri" w:hAnsi="Calibri" w:cs="Calibri"/>
          <w:color w:val="222222"/>
        </w:rPr>
      </w:pPr>
      <w:r w:rsidRPr="009B0794">
        <w:rPr>
          <w:rFonts w:ascii="Calibri" w:hAnsi="Calibri" w:cs="Calibri"/>
          <w:color w:val="222222"/>
        </w:rPr>
        <w:t>Currently limited patrol resources are strapped</w:t>
      </w:r>
    </w:p>
    <w:p w14:paraId="7F39C0B7" w14:textId="77777777" w:rsidR="00625D31" w:rsidRPr="009B0794" w:rsidRDefault="00625D31" w:rsidP="009B0794">
      <w:pPr>
        <w:pStyle w:val="ListParagraph"/>
        <w:numPr>
          <w:ilvl w:val="1"/>
          <w:numId w:val="47"/>
        </w:numPr>
        <w:shd w:val="clear" w:color="auto" w:fill="FFFFFF"/>
        <w:rPr>
          <w:rFonts w:ascii="Calibri" w:hAnsi="Calibri" w:cs="Calibri"/>
          <w:color w:val="222222"/>
        </w:rPr>
      </w:pPr>
      <w:r w:rsidRPr="009B0794">
        <w:rPr>
          <w:rFonts w:ascii="Calibri" w:hAnsi="Calibri" w:cs="Calibri"/>
          <w:color w:val="222222"/>
        </w:rPr>
        <w:lastRenderedPageBreak/>
        <w:t xml:space="preserve">In the midst of </w:t>
      </w:r>
      <w:r w:rsidR="009B0794" w:rsidRPr="009B0794">
        <w:rPr>
          <w:rFonts w:ascii="Calibri" w:hAnsi="Calibri" w:cs="Calibri"/>
          <w:color w:val="222222"/>
        </w:rPr>
        <w:t>After-Action</w:t>
      </w:r>
      <w:r w:rsidRPr="009B0794">
        <w:rPr>
          <w:rFonts w:ascii="Calibri" w:hAnsi="Calibri" w:cs="Calibri"/>
          <w:color w:val="222222"/>
        </w:rPr>
        <w:t xml:space="preserve"> Review of events after last summer, currently using outside firm</w:t>
      </w:r>
    </w:p>
    <w:p w14:paraId="65A32F74" w14:textId="77777777" w:rsidR="00625D31" w:rsidRPr="009B0794" w:rsidRDefault="00625D31" w:rsidP="009B0794">
      <w:pPr>
        <w:pStyle w:val="ListParagraph"/>
        <w:numPr>
          <w:ilvl w:val="2"/>
          <w:numId w:val="47"/>
        </w:numPr>
        <w:shd w:val="clear" w:color="auto" w:fill="FFFFFF"/>
        <w:rPr>
          <w:rFonts w:ascii="Calibri" w:hAnsi="Calibri" w:cs="Calibri"/>
          <w:color w:val="222222"/>
        </w:rPr>
      </w:pPr>
      <w:r w:rsidRPr="009B0794">
        <w:rPr>
          <w:rFonts w:ascii="Calibri" w:hAnsi="Calibri" w:cs="Calibri"/>
          <w:color w:val="222222"/>
        </w:rPr>
        <w:t xml:space="preserve">Wants a conversation to share experiences and dialogue and inviting neighborhoods including ours to participate if interested </w:t>
      </w:r>
    </w:p>
    <w:p w14:paraId="40606276" w14:textId="77777777" w:rsidR="00625D31" w:rsidRPr="009B0794" w:rsidRDefault="00625D31" w:rsidP="009B0794">
      <w:pPr>
        <w:pStyle w:val="ListParagraph"/>
        <w:numPr>
          <w:ilvl w:val="1"/>
          <w:numId w:val="47"/>
        </w:numPr>
        <w:shd w:val="clear" w:color="auto" w:fill="FFFFFF"/>
        <w:rPr>
          <w:rFonts w:ascii="Calibri" w:hAnsi="Calibri" w:cs="Calibri"/>
          <w:color w:val="222222"/>
        </w:rPr>
      </w:pPr>
      <w:r w:rsidRPr="009B0794">
        <w:rPr>
          <w:rFonts w:ascii="Calibri" w:hAnsi="Calibri" w:cs="Calibri"/>
          <w:color w:val="222222"/>
        </w:rPr>
        <w:t xml:space="preserve">Some unrest has come to Minneapolis </w:t>
      </w:r>
    </w:p>
    <w:p w14:paraId="4CAE233B" w14:textId="77777777" w:rsidR="00625D31" w:rsidRPr="009B0794" w:rsidRDefault="00625D31" w:rsidP="009B0794">
      <w:pPr>
        <w:pStyle w:val="ListParagraph"/>
        <w:numPr>
          <w:ilvl w:val="2"/>
          <w:numId w:val="47"/>
        </w:numPr>
        <w:shd w:val="clear" w:color="auto" w:fill="FFFFFF"/>
        <w:rPr>
          <w:rFonts w:ascii="Calibri" w:hAnsi="Calibri" w:cs="Calibri"/>
          <w:color w:val="222222"/>
        </w:rPr>
      </w:pPr>
      <w:r w:rsidRPr="009B0794">
        <w:rPr>
          <w:rFonts w:ascii="Calibri" w:hAnsi="Calibri" w:cs="Calibri"/>
          <w:color w:val="222222"/>
        </w:rPr>
        <w:t>46</w:t>
      </w:r>
      <w:r w:rsidRPr="009B0794">
        <w:rPr>
          <w:rFonts w:ascii="Calibri" w:hAnsi="Calibri" w:cs="Calibri"/>
          <w:color w:val="222222"/>
          <w:vertAlign w:val="superscript"/>
        </w:rPr>
        <w:t>th</w:t>
      </w:r>
      <w:r w:rsidRPr="009B0794">
        <w:rPr>
          <w:rFonts w:ascii="Calibri" w:hAnsi="Calibri" w:cs="Calibri"/>
          <w:color w:val="222222"/>
        </w:rPr>
        <w:t xml:space="preserve"> and Nicollet was a target, officers chased them away, Target on Lake Street was looted again,</w:t>
      </w:r>
      <w:r w:rsidR="009C6923" w:rsidRPr="009B0794">
        <w:rPr>
          <w:rFonts w:ascii="Calibri" w:hAnsi="Calibri" w:cs="Calibri"/>
          <w:color w:val="222222"/>
        </w:rPr>
        <w:t xml:space="preserve"> then “smash and grab” at another location, last night 2100 Lyndale community pharmacy, had weapons that were being shot off, this leads to why a curfew is important, attempted burglary at Walgreens at 54</w:t>
      </w:r>
      <w:r w:rsidR="009C6923" w:rsidRPr="009B0794">
        <w:rPr>
          <w:rFonts w:ascii="Calibri" w:hAnsi="Calibri" w:cs="Calibri"/>
          <w:color w:val="222222"/>
          <w:vertAlign w:val="superscript"/>
        </w:rPr>
        <w:t>th</w:t>
      </w:r>
      <w:r w:rsidR="009C6923" w:rsidRPr="009B0794">
        <w:rPr>
          <w:rFonts w:ascii="Calibri" w:hAnsi="Calibri" w:cs="Calibri"/>
          <w:color w:val="222222"/>
        </w:rPr>
        <w:t xml:space="preserve"> and Lyndale and then left</w:t>
      </w:r>
    </w:p>
    <w:p w14:paraId="4F8A6A85" w14:textId="77777777" w:rsidR="009C6923" w:rsidRPr="009B0794" w:rsidRDefault="009C6923" w:rsidP="009B0794">
      <w:pPr>
        <w:pStyle w:val="ListParagraph"/>
        <w:numPr>
          <w:ilvl w:val="2"/>
          <w:numId w:val="47"/>
        </w:numPr>
        <w:shd w:val="clear" w:color="auto" w:fill="FFFFFF"/>
        <w:rPr>
          <w:rFonts w:ascii="Calibri" w:hAnsi="Calibri" w:cs="Calibri"/>
          <w:color w:val="222222"/>
        </w:rPr>
      </w:pPr>
      <w:r w:rsidRPr="009B0794">
        <w:rPr>
          <w:rFonts w:ascii="Calibri" w:hAnsi="Calibri" w:cs="Calibri"/>
          <w:color w:val="222222"/>
        </w:rPr>
        <w:t xml:space="preserve">Operation Safety Net is very thorough per Richard </w:t>
      </w:r>
    </w:p>
    <w:p w14:paraId="0C25533A" w14:textId="77777777" w:rsidR="009C6923" w:rsidRPr="009B0794" w:rsidRDefault="009C6923" w:rsidP="009B0794">
      <w:pPr>
        <w:pStyle w:val="ListParagraph"/>
        <w:numPr>
          <w:ilvl w:val="3"/>
          <w:numId w:val="47"/>
        </w:numPr>
        <w:shd w:val="clear" w:color="auto" w:fill="FFFFFF"/>
        <w:rPr>
          <w:rFonts w:ascii="Calibri" w:hAnsi="Calibri" w:cs="Calibri"/>
          <w:color w:val="222222"/>
        </w:rPr>
      </w:pPr>
      <w:r w:rsidRPr="009B0794">
        <w:rPr>
          <w:rFonts w:ascii="Calibri" w:hAnsi="Calibri" w:cs="Calibri"/>
          <w:color w:val="222222"/>
        </w:rPr>
        <w:t xml:space="preserve">Joint Communication Team is a huge improvement from last summer </w:t>
      </w:r>
    </w:p>
    <w:p w14:paraId="0EF6828F" w14:textId="77777777" w:rsidR="009C6923" w:rsidRPr="009B0794" w:rsidRDefault="009C6923" w:rsidP="009B0794">
      <w:pPr>
        <w:pStyle w:val="ListParagraph"/>
        <w:numPr>
          <w:ilvl w:val="1"/>
          <w:numId w:val="47"/>
        </w:numPr>
        <w:shd w:val="clear" w:color="auto" w:fill="FFFFFF"/>
        <w:rPr>
          <w:rFonts w:ascii="Calibri" w:hAnsi="Calibri" w:cs="Calibri"/>
          <w:color w:val="222222"/>
        </w:rPr>
      </w:pPr>
      <w:r w:rsidRPr="009B0794">
        <w:rPr>
          <w:rFonts w:ascii="Calibri" w:hAnsi="Calibri" w:cs="Calibri"/>
          <w:color w:val="222222"/>
        </w:rPr>
        <w:t xml:space="preserve">Bakken got accolades from Audubon Chapter of Minneapolis, last 3 </w:t>
      </w:r>
      <w:r w:rsidR="00FD59B3">
        <w:rPr>
          <w:rFonts w:ascii="Calibri" w:hAnsi="Calibri" w:cs="Calibri"/>
          <w:color w:val="222222"/>
        </w:rPr>
        <w:t xml:space="preserve">bird-friendly </w:t>
      </w:r>
      <w:r w:rsidRPr="009B0794">
        <w:rPr>
          <w:rFonts w:ascii="Calibri" w:hAnsi="Calibri" w:cs="Calibri"/>
          <w:color w:val="222222"/>
        </w:rPr>
        <w:t xml:space="preserve">windows are complete, thanking everyone for a good collaboration </w:t>
      </w:r>
    </w:p>
    <w:p w14:paraId="21FB5B0D" w14:textId="24A03DDB" w:rsidR="009C6923" w:rsidRPr="009B0794" w:rsidRDefault="009C6923" w:rsidP="009B0794">
      <w:pPr>
        <w:pStyle w:val="ListParagraph"/>
        <w:numPr>
          <w:ilvl w:val="2"/>
          <w:numId w:val="47"/>
        </w:numPr>
        <w:shd w:val="clear" w:color="auto" w:fill="FFFFFF"/>
        <w:rPr>
          <w:rFonts w:ascii="Calibri" w:hAnsi="Calibri" w:cs="Calibri"/>
          <w:color w:val="222222"/>
        </w:rPr>
      </w:pPr>
      <w:r w:rsidRPr="009B0794">
        <w:rPr>
          <w:rFonts w:ascii="Calibri" w:hAnsi="Calibri" w:cs="Calibri"/>
          <w:color w:val="222222"/>
        </w:rPr>
        <w:t xml:space="preserve">Resident in </w:t>
      </w:r>
      <w:r w:rsidR="00967621" w:rsidRPr="009B0794">
        <w:rPr>
          <w:rFonts w:ascii="Calibri" w:hAnsi="Calibri" w:cs="Calibri"/>
          <w:color w:val="222222"/>
        </w:rPr>
        <w:t>our</w:t>
      </w:r>
      <w:r w:rsidR="009F6C9B">
        <w:rPr>
          <w:rFonts w:ascii="Calibri" w:hAnsi="Calibri" w:cs="Calibri"/>
          <w:color w:val="222222"/>
        </w:rPr>
        <w:t xml:space="preserve"> </w:t>
      </w:r>
      <w:r w:rsidR="00071DBC">
        <w:rPr>
          <w:rFonts w:ascii="Calibri" w:hAnsi="Calibri" w:cs="Calibri"/>
          <w:color w:val="222222"/>
        </w:rPr>
        <w:t>neighborhood</w:t>
      </w:r>
      <w:r w:rsidR="00071DBC" w:rsidRPr="009B0794">
        <w:rPr>
          <w:rFonts w:ascii="Calibri" w:hAnsi="Calibri" w:cs="Calibri"/>
          <w:color w:val="222222"/>
        </w:rPr>
        <w:t xml:space="preserve"> </w:t>
      </w:r>
      <w:r w:rsidRPr="009B0794">
        <w:rPr>
          <w:rFonts w:ascii="Calibri" w:hAnsi="Calibri" w:cs="Calibri"/>
          <w:color w:val="222222"/>
        </w:rPr>
        <w:t>recognized</w:t>
      </w:r>
      <w:r w:rsidR="009F6C9B">
        <w:rPr>
          <w:rFonts w:ascii="Calibri" w:hAnsi="Calibri" w:cs="Calibri"/>
          <w:color w:val="222222"/>
        </w:rPr>
        <w:t xml:space="preserve"> for</w:t>
      </w:r>
      <w:r w:rsidRPr="009B0794">
        <w:rPr>
          <w:rFonts w:ascii="Calibri" w:hAnsi="Calibri" w:cs="Calibri"/>
          <w:color w:val="222222"/>
        </w:rPr>
        <w:t xml:space="preserve"> bee safety in Minneapolis</w:t>
      </w:r>
      <w:r w:rsidR="00071DBC">
        <w:rPr>
          <w:rFonts w:ascii="Calibri" w:hAnsi="Calibri" w:cs="Calibri"/>
          <w:color w:val="222222"/>
        </w:rPr>
        <w:t>:</w:t>
      </w:r>
      <w:r w:rsidRPr="009B0794">
        <w:rPr>
          <w:rFonts w:ascii="Calibri" w:hAnsi="Calibri" w:cs="Calibri"/>
          <w:color w:val="222222"/>
        </w:rPr>
        <w:t xml:space="preserve"> Kathleen Connally </w:t>
      </w:r>
    </w:p>
    <w:p w14:paraId="42E0D6EB" w14:textId="77777777" w:rsidR="009C6923" w:rsidRPr="009B0794" w:rsidRDefault="009C6923" w:rsidP="009B0794">
      <w:pPr>
        <w:pStyle w:val="ListParagraph"/>
        <w:numPr>
          <w:ilvl w:val="2"/>
          <w:numId w:val="47"/>
        </w:numPr>
        <w:shd w:val="clear" w:color="auto" w:fill="FFFFFF"/>
        <w:rPr>
          <w:rFonts w:ascii="Calibri" w:hAnsi="Calibri" w:cs="Calibri"/>
          <w:color w:val="222222"/>
        </w:rPr>
      </w:pPr>
      <w:r w:rsidRPr="009B0794">
        <w:rPr>
          <w:rFonts w:ascii="Calibri" w:hAnsi="Calibri" w:cs="Calibri"/>
          <w:color w:val="222222"/>
        </w:rPr>
        <w:t xml:space="preserve">Linea to email information and discuss on next </w:t>
      </w:r>
      <w:r w:rsidR="009B0794" w:rsidRPr="009B0794">
        <w:rPr>
          <w:rFonts w:ascii="Calibri" w:hAnsi="Calibri" w:cs="Calibri"/>
          <w:color w:val="222222"/>
        </w:rPr>
        <w:t>month’s</w:t>
      </w:r>
      <w:r w:rsidRPr="009B0794">
        <w:rPr>
          <w:rFonts w:ascii="Calibri" w:hAnsi="Calibri" w:cs="Calibri"/>
          <w:color w:val="222222"/>
        </w:rPr>
        <w:t xml:space="preserve"> meeting </w:t>
      </w:r>
    </w:p>
    <w:p w14:paraId="46A1BD01" w14:textId="77777777" w:rsidR="005D4A6E" w:rsidRPr="009B0794" w:rsidRDefault="005D4A6E" w:rsidP="009B0794">
      <w:pPr>
        <w:pStyle w:val="ListParagraph"/>
        <w:numPr>
          <w:ilvl w:val="0"/>
          <w:numId w:val="45"/>
        </w:numPr>
        <w:shd w:val="clear" w:color="auto" w:fill="FFFFFF"/>
        <w:rPr>
          <w:rFonts w:ascii="Calibri" w:hAnsi="Calibri" w:cs="Calibri"/>
          <w:color w:val="222222"/>
        </w:rPr>
      </w:pPr>
      <w:r w:rsidRPr="009B0794">
        <w:rPr>
          <w:rFonts w:ascii="Calibri" w:hAnsi="Calibri" w:cs="Calibri"/>
          <w:color w:val="222222"/>
        </w:rPr>
        <w:t>Park Board Commissioner Brad Bourn (invited</w:t>
      </w:r>
      <w:r w:rsidR="00071DBC">
        <w:rPr>
          <w:rFonts w:ascii="Calibri" w:hAnsi="Calibri" w:cs="Calibri"/>
          <w:color w:val="222222"/>
        </w:rPr>
        <w:t xml:space="preserve"> but did not present</w:t>
      </w:r>
      <w:r w:rsidRPr="009B0794">
        <w:rPr>
          <w:rFonts w:ascii="Calibri" w:hAnsi="Calibri" w:cs="Calibri"/>
          <w:color w:val="222222"/>
        </w:rPr>
        <w:t>)</w:t>
      </w:r>
    </w:p>
    <w:p w14:paraId="45DC9BB7" w14:textId="77777777" w:rsidR="005D4A6E" w:rsidRPr="009B0794" w:rsidRDefault="005D4A6E" w:rsidP="009B0794">
      <w:pPr>
        <w:shd w:val="clear" w:color="auto" w:fill="FFFFFF"/>
        <w:spacing w:line="276" w:lineRule="auto"/>
        <w:rPr>
          <w:rFonts w:ascii="Calibri" w:hAnsi="Calibri" w:cs="Calibri"/>
          <w:color w:val="222222"/>
          <w:sz w:val="22"/>
          <w:szCs w:val="22"/>
        </w:rPr>
      </w:pPr>
      <w:r w:rsidRPr="009B0794">
        <w:rPr>
          <w:rFonts w:ascii="Calibri" w:hAnsi="Calibri" w:cs="Calibri"/>
          <w:color w:val="222222"/>
          <w:sz w:val="22"/>
          <w:szCs w:val="22"/>
        </w:rPr>
        <w:t>6:45 - Committee Reports</w:t>
      </w:r>
    </w:p>
    <w:p w14:paraId="3B4E98D7" w14:textId="77777777" w:rsidR="005D4A6E" w:rsidRPr="009B0794" w:rsidRDefault="005D4A6E" w:rsidP="009B0794">
      <w:pPr>
        <w:pStyle w:val="ListParagraph"/>
        <w:numPr>
          <w:ilvl w:val="0"/>
          <w:numId w:val="30"/>
        </w:numPr>
        <w:shd w:val="clear" w:color="auto" w:fill="FFFFFF"/>
        <w:rPr>
          <w:rFonts w:ascii="Calibri" w:hAnsi="Calibri" w:cs="Calibri"/>
          <w:color w:val="222222"/>
        </w:rPr>
      </w:pPr>
      <w:r w:rsidRPr="009B0794">
        <w:rPr>
          <w:rFonts w:ascii="Calibri" w:hAnsi="Calibri" w:cs="Calibri"/>
          <w:color w:val="222222"/>
        </w:rPr>
        <w:t>Communications</w:t>
      </w:r>
      <w:r w:rsidR="00071DBC">
        <w:rPr>
          <w:rFonts w:ascii="Calibri" w:hAnsi="Calibri" w:cs="Calibri"/>
          <w:color w:val="222222"/>
        </w:rPr>
        <w:t xml:space="preserve">  (report from Victoria)</w:t>
      </w:r>
    </w:p>
    <w:p w14:paraId="514A5662" w14:textId="77777777" w:rsidR="005D4A6E" w:rsidRPr="009B0794" w:rsidRDefault="005D4A6E" w:rsidP="009B0794">
      <w:pPr>
        <w:pStyle w:val="ListParagraph"/>
        <w:numPr>
          <w:ilvl w:val="1"/>
          <w:numId w:val="30"/>
        </w:numPr>
        <w:shd w:val="clear" w:color="auto" w:fill="FFFFFF"/>
        <w:rPr>
          <w:rFonts w:ascii="Calibri" w:hAnsi="Calibri" w:cs="Calibri"/>
          <w:color w:val="222222"/>
        </w:rPr>
      </w:pPr>
      <w:r w:rsidRPr="009B0794">
        <w:rPr>
          <w:rFonts w:ascii="Calibri" w:hAnsi="Calibri" w:cs="Calibri"/>
          <w:color w:val="222222"/>
        </w:rPr>
        <w:t>Rebranding as West Maka Ska</w:t>
      </w:r>
      <w:r w:rsidR="00071DBC">
        <w:rPr>
          <w:rFonts w:ascii="Calibri" w:hAnsi="Calibri" w:cs="Calibri"/>
          <w:color w:val="222222"/>
        </w:rPr>
        <w:t xml:space="preserve"> with the </w:t>
      </w:r>
      <w:proofErr w:type="spellStart"/>
      <w:r w:rsidR="00071DBC">
        <w:rPr>
          <w:rFonts w:ascii="Calibri" w:hAnsi="Calibri" w:cs="Calibri"/>
          <w:color w:val="222222"/>
        </w:rPr>
        <w:t>Shinebox</w:t>
      </w:r>
      <w:proofErr w:type="spellEnd"/>
      <w:r w:rsidR="00071DBC">
        <w:rPr>
          <w:rFonts w:ascii="Calibri" w:hAnsi="Calibri" w:cs="Calibri"/>
          <w:color w:val="222222"/>
        </w:rPr>
        <w:t xml:space="preserve"> agency</w:t>
      </w:r>
      <w:r w:rsidR="009F6C9B">
        <w:rPr>
          <w:rFonts w:ascii="Calibri" w:hAnsi="Calibri" w:cs="Calibri"/>
          <w:color w:val="222222"/>
        </w:rPr>
        <w:t xml:space="preserve"> (contracts for $25,000 have been signed)</w:t>
      </w:r>
    </w:p>
    <w:p w14:paraId="2BE0C51F" w14:textId="77777777" w:rsidR="009C6923" w:rsidRPr="009B0794" w:rsidRDefault="009C6923" w:rsidP="009B0794">
      <w:pPr>
        <w:pStyle w:val="ListParagraph"/>
        <w:numPr>
          <w:ilvl w:val="2"/>
          <w:numId w:val="30"/>
        </w:numPr>
        <w:shd w:val="clear" w:color="auto" w:fill="FFFFFF"/>
        <w:rPr>
          <w:rFonts w:ascii="Calibri" w:hAnsi="Calibri" w:cs="Calibri"/>
          <w:color w:val="222222"/>
        </w:rPr>
      </w:pPr>
      <w:r w:rsidRPr="009B0794">
        <w:rPr>
          <w:rFonts w:ascii="Calibri" w:hAnsi="Calibri" w:cs="Calibri"/>
          <w:color w:val="222222"/>
        </w:rPr>
        <w:t>Discovery Meeting tomorrow at 4</w:t>
      </w:r>
      <w:r w:rsidR="00071DBC">
        <w:rPr>
          <w:rFonts w:ascii="Calibri" w:hAnsi="Calibri" w:cs="Calibri"/>
          <w:color w:val="222222"/>
        </w:rPr>
        <w:t>:</w:t>
      </w:r>
      <w:r w:rsidRPr="009B0794">
        <w:rPr>
          <w:rFonts w:ascii="Calibri" w:hAnsi="Calibri" w:cs="Calibri"/>
          <w:color w:val="222222"/>
        </w:rPr>
        <w:t>30-6</w:t>
      </w:r>
      <w:r w:rsidR="00071DBC">
        <w:rPr>
          <w:rFonts w:ascii="Calibri" w:hAnsi="Calibri" w:cs="Calibri"/>
          <w:color w:val="222222"/>
        </w:rPr>
        <w:t>:</w:t>
      </w:r>
      <w:r w:rsidRPr="009B0794">
        <w:rPr>
          <w:rFonts w:ascii="Calibri" w:hAnsi="Calibri" w:cs="Calibri"/>
          <w:color w:val="222222"/>
        </w:rPr>
        <w:t>30</w:t>
      </w:r>
      <w:r w:rsidR="00745084" w:rsidRPr="009B0794">
        <w:rPr>
          <w:rFonts w:ascii="Calibri" w:hAnsi="Calibri" w:cs="Calibri"/>
          <w:color w:val="222222"/>
        </w:rPr>
        <w:t>, the more people on the call tomorrow the better</w:t>
      </w:r>
    </w:p>
    <w:p w14:paraId="6457BEFC" w14:textId="77777777" w:rsidR="005D4A6E" w:rsidRPr="009B0794" w:rsidRDefault="005D4A6E" w:rsidP="009B0794">
      <w:pPr>
        <w:pStyle w:val="ListParagraph"/>
        <w:numPr>
          <w:ilvl w:val="1"/>
          <w:numId w:val="30"/>
        </w:numPr>
        <w:shd w:val="clear" w:color="auto" w:fill="FFFFFF"/>
        <w:rPr>
          <w:rFonts w:ascii="Calibri" w:hAnsi="Calibri" w:cs="Calibri"/>
          <w:color w:val="222222"/>
        </w:rPr>
      </w:pPr>
      <w:r w:rsidRPr="009B0794">
        <w:rPr>
          <w:rFonts w:ascii="Calibri" w:hAnsi="Calibri" w:cs="Calibri"/>
          <w:color w:val="222222"/>
        </w:rPr>
        <w:t>Mask Campaign</w:t>
      </w:r>
    </w:p>
    <w:p w14:paraId="1546B286" w14:textId="77777777" w:rsidR="00745084" w:rsidRPr="009B0794" w:rsidRDefault="00745084" w:rsidP="009B0794">
      <w:pPr>
        <w:pStyle w:val="ListParagraph"/>
        <w:numPr>
          <w:ilvl w:val="2"/>
          <w:numId w:val="30"/>
        </w:numPr>
        <w:shd w:val="clear" w:color="auto" w:fill="FFFFFF"/>
        <w:rPr>
          <w:rFonts w:ascii="Calibri" w:hAnsi="Calibri" w:cs="Calibri"/>
          <w:color w:val="222222"/>
        </w:rPr>
      </w:pPr>
      <w:r w:rsidRPr="009B0794">
        <w:rPr>
          <w:rFonts w:ascii="Calibri" w:hAnsi="Calibri" w:cs="Calibri"/>
          <w:color w:val="222222"/>
        </w:rPr>
        <w:t>Money available for second postcard- Tim to help lead that</w:t>
      </w:r>
    </w:p>
    <w:p w14:paraId="543B8483" w14:textId="77777777" w:rsidR="00745084" w:rsidRPr="009B0794" w:rsidRDefault="00745084" w:rsidP="009B0794">
      <w:pPr>
        <w:pStyle w:val="ListParagraph"/>
        <w:numPr>
          <w:ilvl w:val="2"/>
          <w:numId w:val="30"/>
        </w:numPr>
        <w:shd w:val="clear" w:color="auto" w:fill="FFFFFF"/>
        <w:rPr>
          <w:rFonts w:ascii="Calibri" w:hAnsi="Calibri" w:cs="Calibri"/>
          <w:color w:val="222222"/>
        </w:rPr>
      </w:pPr>
      <w:r w:rsidRPr="009B0794">
        <w:rPr>
          <w:rFonts w:ascii="Calibri" w:hAnsi="Calibri" w:cs="Calibri"/>
          <w:color w:val="222222"/>
        </w:rPr>
        <w:t xml:space="preserve">Victoria to reach out to get information on Google Analytics demonstration </w:t>
      </w:r>
      <w:r w:rsidR="00071DBC">
        <w:rPr>
          <w:rFonts w:ascii="Calibri" w:hAnsi="Calibri" w:cs="Calibri"/>
          <w:color w:val="222222"/>
        </w:rPr>
        <w:t>to determine whether a second postcard is needed.</w:t>
      </w:r>
    </w:p>
    <w:p w14:paraId="0A577A86" w14:textId="77777777" w:rsidR="005D4A6E" w:rsidRPr="009B0794" w:rsidRDefault="005D4A6E" w:rsidP="009B0794">
      <w:pPr>
        <w:pStyle w:val="ListParagraph"/>
        <w:numPr>
          <w:ilvl w:val="1"/>
          <w:numId w:val="30"/>
        </w:numPr>
        <w:shd w:val="clear" w:color="auto" w:fill="FFFFFF"/>
        <w:rPr>
          <w:rFonts w:ascii="Calibri" w:hAnsi="Calibri" w:cs="Calibri"/>
          <w:color w:val="222222"/>
        </w:rPr>
      </w:pPr>
      <w:r w:rsidRPr="009B0794">
        <w:rPr>
          <w:rFonts w:ascii="Calibri" w:hAnsi="Calibri" w:cs="Calibri"/>
          <w:color w:val="222222"/>
        </w:rPr>
        <w:t>Spring Newsletter</w:t>
      </w:r>
    </w:p>
    <w:p w14:paraId="59040D7E" w14:textId="77777777" w:rsidR="00745084" w:rsidRPr="009B0794" w:rsidRDefault="00745084" w:rsidP="009B0794">
      <w:pPr>
        <w:pStyle w:val="ListParagraph"/>
        <w:numPr>
          <w:ilvl w:val="2"/>
          <w:numId w:val="30"/>
        </w:numPr>
        <w:shd w:val="clear" w:color="auto" w:fill="FFFFFF"/>
        <w:rPr>
          <w:rFonts w:ascii="Calibri" w:hAnsi="Calibri" w:cs="Calibri"/>
          <w:color w:val="222222"/>
        </w:rPr>
      </w:pPr>
      <w:r w:rsidRPr="009B0794">
        <w:rPr>
          <w:rFonts w:ascii="Calibri" w:hAnsi="Calibri" w:cs="Calibri"/>
          <w:color w:val="222222"/>
        </w:rPr>
        <w:t xml:space="preserve">Send ideas for newsletter to Michelle and Allan by the end of next week </w:t>
      </w:r>
    </w:p>
    <w:p w14:paraId="0B867810" w14:textId="77777777" w:rsidR="00745084" w:rsidRPr="009B0794" w:rsidRDefault="00745084" w:rsidP="009B0794">
      <w:pPr>
        <w:pStyle w:val="ListParagraph"/>
        <w:numPr>
          <w:ilvl w:val="2"/>
          <w:numId w:val="30"/>
        </w:numPr>
        <w:shd w:val="clear" w:color="auto" w:fill="FFFFFF"/>
        <w:rPr>
          <w:rFonts w:ascii="Calibri" w:hAnsi="Calibri" w:cs="Calibri"/>
          <w:color w:val="222222"/>
        </w:rPr>
      </w:pPr>
      <w:r w:rsidRPr="009B0794">
        <w:rPr>
          <w:rFonts w:ascii="Calibri" w:hAnsi="Calibri" w:cs="Calibri"/>
          <w:color w:val="222222"/>
        </w:rPr>
        <w:t xml:space="preserve">Looking for people to write articles </w:t>
      </w:r>
    </w:p>
    <w:p w14:paraId="40B8B6C2" w14:textId="77777777" w:rsidR="005D4A6E" w:rsidRPr="009B0794" w:rsidRDefault="005D4A6E" w:rsidP="009B0794">
      <w:pPr>
        <w:pStyle w:val="ListParagraph"/>
        <w:numPr>
          <w:ilvl w:val="0"/>
          <w:numId w:val="30"/>
        </w:numPr>
        <w:shd w:val="clear" w:color="auto" w:fill="FFFFFF"/>
        <w:rPr>
          <w:rFonts w:ascii="Calibri" w:hAnsi="Calibri" w:cs="Calibri"/>
          <w:color w:val="222222"/>
        </w:rPr>
      </w:pPr>
      <w:r w:rsidRPr="009B0794">
        <w:rPr>
          <w:rFonts w:ascii="Calibri" w:hAnsi="Calibri" w:cs="Calibri"/>
          <w:color w:val="222222"/>
        </w:rPr>
        <w:t>Safety</w:t>
      </w:r>
      <w:r w:rsidR="00071DBC">
        <w:rPr>
          <w:rFonts w:ascii="Calibri" w:hAnsi="Calibri" w:cs="Calibri"/>
          <w:color w:val="222222"/>
        </w:rPr>
        <w:t xml:space="preserve"> (Report from Richard)</w:t>
      </w:r>
    </w:p>
    <w:p w14:paraId="09480C1E" w14:textId="77777777" w:rsidR="005D4A6E" w:rsidRPr="009B0794" w:rsidRDefault="005D4A6E" w:rsidP="009B0794">
      <w:pPr>
        <w:pStyle w:val="ListParagraph"/>
        <w:numPr>
          <w:ilvl w:val="1"/>
          <w:numId w:val="30"/>
        </w:numPr>
        <w:shd w:val="clear" w:color="auto" w:fill="FFFFFF"/>
        <w:rPr>
          <w:rFonts w:ascii="Calibri" w:hAnsi="Calibri" w:cs="Calibri"/>
          <w:color w:val="222222"/>
        </w:rPr>
      </w:pPr>
      <w:r w:rsidRPr="009B0794">
        <w:rPr>
          <w:rFonts w:ascii="Calibri" w:hAnsi="Calibri" w:cs="Calibri"/>
          <w:color w:val="222222"/>
        </w:rPr>
        <w:t>Operation Safety Net</w:t>
      </w:r>
    </w:p>
    <w:p w14:paraId="2C0593FF" w14:textId="77777777" w:rsidR="00745084" w:rsidRPr="009B0794" w:rsidRDefault="00745084" w:rsidP="009B0794">
      <w:pPr>
        <w:pStyle w:val="ListParagraph"/>
        <w:numPr>
          <w:ilvl w:val="2"/>
          <w:numId w:val="30"/>
        </w:numPr>
        <w:shd w:val="clear" w:color="auto" w:fill="FFFFFF"/>
        <w:rPr>
          <w:rFonts w:ascii="Calibri" w:hAnsi="Calibri" w:cs="Calibri"/>
          <w:color w:val="222222"/>
        </w:rPr>
      </w:pPr>
      <w:r w:rsidRPr="009B0794">
        <w:rPr>
          <w:rFonts w:ascii="Calibri" w:hAnsi="Calibri" w:cs="Calibri"/>
          <w:color w:val="222222"/>
        </w:rPr>
        <w:t xml:space="preserve">Google “Operation Safety Net” and see all their platforms </w:t>
      </w:r>
    </w:p>
    <w:p w14:paraId="6D0B60D8" w14:textId="77777777" w:rsidR="00745084" w:rsidRPr="009B0794" w:rsidRDefault="00745084" w:rsidP="009B0794">
      <w:pPr>
        <w:pStyle w:val="ListParagraph"/>
        <w:numPr>
          <w:ilvl w:val="2"/>
          <w:numId w:val="30"/>
        </w:numPr>
        <w:shd w:val="clear" w:color="auto" w:fill="FFFFFF"/>
        <w:rPr>
          <w:rFonts w:ascii="Calibri" w:hAnsi="Calibri" w:cs="Calibri"/>
          <w:color w:val="222222"/>
        </w:rPr>
      </w:pPr>
      <w:r w:rsidRPr="009B0794">
        <w:rPr>
          <w:rFonts w:ascii="Calibri" w:hAnsi="Calibri" w:cs="Calibri"/>
          <w:color w:val="222222"/>
        </w:rPr>
        <w:t>Karen Moe and Steve Gallagher are doing a fabulous job for the city</w:t>
      </w:r>
    </w:p>
    <w:p w14:paraId="688F3C0C" w14:textId="77777777" w:rsidR="00745084" w:rsidRPr="009B0794" w:rsidRDefault="00745084" w:rsidP="009B0794">
      <w:pPr>
        <w:pStyle w:val="ListParagraph"/>
        <w:numPr>
          <w:ilvl w:val="2"/>
          <w:numId w:val="30"/>
        </w:numPr>
        <w:shd w:val="clear" w:color="auto" w:fill="FFFFFF"/>
        <w:rPr>
          <w:rFonts w:ascii="Calibri" w:hAnsi="Calibri" w:cs="Calibri"/>
          <w:color w:val="222222"/>
        </w:rPr>
      </w:pPr>
      <w:r w:rsidRPr="009B0794">
        <w:rPr>
          <w:rFonts w:ascii="Calibri" w:hAnsi="Calibri" w:cs="Calibri"/>
          <w:color w:val="222222"/>
        </w:rPr>
        <w:t xml:space="preserve">Good permanent relationships being built for the benefit of the neighborhoods </w:t>
      </w:r>
    </w:p>
    <w:p w14:paraId="59FF82AE" w14:textId="77777777" w:rsidR="00745084" w:rsidRPr="009B0794" w:rsidRDefault="00745084" w:rsidP="009B0794">
      <w:pPr>
        <w:pStyle w:val="ListParagraph"/>
        <w:numPr>
          <w:ilvl w:val="2"/>
          <w:numId w:val="30"/>
        </w:numPr>
        <w:shd w:val="clear" w:color="auto" w:fill="FFFFFF"/>
        <w:rPr>
          <w:rFonts w:ascii="Calibri" w:hAnsi="Calibri" w:cs="Calibri"/>
          <w:color w:val="222222"/>
        </w:rPr>
      </w:pPr>
      <w:r w:rsidRPr="009B0794">
        <w:rPr>
          <w:rFonts w:ascii="Calibri" w:hAnsi="Calibri" w:cs="Calibri"/>
          <w:color w:val="222222"/>
        </w:rPr>
        <w:t xml:space="preserve">Had a dangerous night in our city last night </w:t>
      </w:r>
    </w:p>
    <w:p w14:paraId="3A4543C0" w14:textId="77777777" w:rsidR="005D4A6E" w:rsidRPr="009B0794" w:rsidRDefault="005D4A6E" w:rsidP="009B0794">
      <w:pPr>
        <w:pStyle w:val="ListParagraph"/>
        <w:numPr>
          <w:ilvl w:val="1"/>
          <w:numId w:val="30"/>
        </w:numPr>
        <w:shd w:val="clear" w:color="auto" w:fill="FFFFFF"/>
        <w:rPr>
          <w:rFonts w:ascii="Calibri" w:hAnsi="Calibri" w:cs="Calibri"/>
          <w:color w:val="222222"/>
        </w:rPr>
      </w:pPr>
      <w:r w:rsidRPr="009B0794">
        <w:rPr>
          <w:rFonts w:ascii="Calibri" w:hAnsi="Calibri" w:cs="Calibri"/>
          <w:color w:val="222222"/>
        </w:rPr>
        <w:t>Working with Other Neighborhoods</w:t>
      </w:r>
    </w:p>
    <w:p w14:paraId="0E44DDDE" w14:textId="77777777" w:rsidR="00745084" w:rsidRPr="009B0794" w:rsidRDefault="00745084" w:rsidP="009B0794">
      <w:pPr>
        <w:pStyle w:val="ListParagraph"/>
        <w:numPr>
          <w:ilvl w:val="2"/>
          <w:numId w:val="30"/>
        </w:numPr>
        <w:shd w:val="clear" w:color="auto" w:fill="FFFFFF"/>
        <w:rPr>
          <w:rFonts w:ascii="Calibri" w:hAnsi="Calibri" w:cs="Calibri"/>
          <w:color w:val="222222"/>
        </w:rPr>
      </w:pPr>
      <w:r w:rsidRPr="009B0794">
        <w:rPr>
          <w:rFonts w:ascii="Calibri" w:hAnsi="Calibri" w:cs="Calibri"/>
          <w:color w:val="222222"/>
        </w:rPr>
        <w:t>Working for ideas with Steve Gallagher and Jack Whitehurst</w:t>
      </w:r>
    </w:p>
    <w:p w14:paraId="03003B35" w14:textId="77777777" w:rsidR="00745084" w:rsidRPr="009B0794" w:rsidRDefault="00745084" w:rsidP="009B0794">
      <w:pPr>
        <w:pStyle w:val="ListParagraph"/>
        <w:numPr>
          <w:ilvl w:val="2"/>
          <w:numId w:val="30"/>
        </w:numPr>
        <w:shd w:val="clear" w:color="auto" w:fill="FFFFFF"/>
        <w:rPr>
          <w:rFonts w:ascii="Calibri" w:hAnsi="Calibri" w:cs="Calibri"/>
          <w:color w:val="222222"/>
        </w:rPr>
      </w:pPr>
      <w:r w:rsidRPr="009B0794">
        <w:rPr>
          <w:rFonts w:ascii="Calibri" w:hAnsi="Calibri" w:cs="Calibri"/>
          <w:color w:val="222222"/>
        </w:rPr>
        <w:t>Encouraged to send out RFPs for $5-10k packages to work with non-profits for a good fit for the good of the city</w:t>
      </w:r>
    </w:p>
    <w:p w14:paraId="3AEC2484" w14:textId="77777777" w:rsidR="005D4A6E" w:rsidRPr="009B0794" w:rsidRDefault="005D4A6E" w:rsidP="009B0794">
      <w:pPr>
        <w:pStyle w:val="ListParagraph"/>
        <w:numPr>
          <w:ilvl w:val="1"/>
          <w:numId w:val="30"/>
        </w:numPr>
        <w:shd w:val="clear" w:color="auto" w:fill="FFFFFF"/>
        <w:rPr>
          <w:rFonts w:ascii="Calibri" w:hAnsi="Calibri" w:cs="Calibri"/>
          <w:color w:val="222222"/>
        </w:rPr>
      </w:pPr>
      <w:r w:rsidRPr="009B0794">
        <w:rPr>
          <w:rFonts w:ascii="Calibri" w:hAnsi="Calibri" w:cs="Calibri"/>
          <w:color w:val="222222"/>
        </w:rPr>
        <w:t>Follow up on Property Managers meeting</w:t>
      </w:r>
    </w:p>
    <w:p w14:paraId="1041A1A4" w14:textId="77777777" w:rsidR="00745084" w:rsidRPr="009B0794" w:rsidRDefault="00745084" w:rsidP="009B0794">
      <w:pPr>
        <w:pStyle w:val="ListParagraph"/>
        <w:numPr>
          <w:ilvl w:val="2"/>
          <w:numId w:val="30"/>
        </w:numPr>
        <w:shd w:val="clear" w:color="auto" w:fill="FFFFFF"/>
        <w:rPr>
          <w:rFonts w:ascii="Calibri" w:hAnsi="Calibri" w:cs="Calibri"/>
          <w:color w:val="222222"/>
        </w:rPr>
      </w:pPr>
      <w:r w:rsidRPr="009B0794">
        <w:rPr>
          <w:rFonts w:ascii="Calibri" w:hAnsi="Calibri" w:cs="Calibri"/>
          <w:color w:val="222222"/>
        </w:rPr>
        <w:t xml:space="preserve">Richard has been sharing weekly Operation Safety Net information with property managers in the area </w:t>
      </w:r>
    </w:p>
    <w:p w14:paraId="40E2D836" w14:textId="77777777" w:rsidR="005D4A6E" w:rsidRPr="009B0794" w:rsidRDefault="005D4A6E" w:rsidP="009B0794">
      <w:pPr>
        <w:pStyle w:val="ListParagraph"/>
        <w:numPr>
          <w:ilvl w:val="0"/>
          <w:numId w:val="30"/>
        </w:numPr>
        <w:shd w:val="clear" w:color="auto" w:fill="FFFFFF"/>
        <w:rPr>
          <w:rFonts w:ascii="Calibri" w:hAnsi="Calibri" w:cs="Calibri"/>
          <w:color w:val="222222"/>
        </w:rPr>
      </w:pPr>
      <w:r w:rsidRPr="009B0794">
        <w:rPr>
          <w:rFonts w:ascii="Calibri" w:hAnsi="Calibri" w:cs="Calibri"/>
          <w:color w:val="222222"/>
        </w:rPr>
        <w:t>Greenspace</w:t>
      </w:r>
    </w:p>
    <w:p w14:paraId="598D5BF8" w14:textId="77777777" w:rsidR="005D4A6E" w:rsidRPr="009B0794" w:rsidRDefault="005D4A6E" w:rsidP="009B0794">
      <w:pPr>
        <w:pStyle w:val="ListParagraph"/>
        <w:numPr>
          <w:ilvl w:val="1"/>
          <w:numId w:val="30"/>
        </w:numPr>
        <w:shd w:val="clear" w:color="auto" w:fill="FFFFFF"/>
        <w:rPr>
          <w:rFonts w:ascii="Calibri" w:hAnsi="Calibri" w:cs="Calibri"/>
          <w:color w:val="222222"/>
        </w:rPr>
      </w:pPr>
      <w:r w:rsidRPr="009B0794">
        <w:rPr>
          <w:rFonts w:ascii="Calibri" w:hAnsi="Calibri" w:cs="Calibri"/>
          <w:color w:val="222222"/>
        </w:rPr>
        <w:t>Bird and Bee Garden</w:t>
      </w:r>
    </w:p>
    <w:p w14:paraId="1F0E1675" w14:textId="77777777" w:rsidR="00745084" w:rsidRPr="009B0794" w:rsidRDefault="00745084" w:rsidP="009B0794">
      <w:pPr>
        <w:pStyle w:val="ListParagraph"/>
        <w:numPr>
          <w:ilvl w:val="2"/>
          <w:numId w:val="30"/>
        </w:numPr>
        <w:shd w:val="clear" w:color="auto" w:fill="FFFFFF"/>
        <w:rPr>
          <w:rFonts w:ascii="Calibri" w:hAnsi="Calibri" w:cs="Calibri"/>
          <w:color w:val="222222"/>
        </w:rPr>
      </w:pPr>
      <w:r w:rsidRPr="009B0794">
        <w:rPr>
          <w:rFonts w:ascii="Calibri" w:hAnsi="Calibri" w:cs="Calibri"/>
          <w:color w:val="222222"/>
        </w:rPr>
        <w:t>Meg pointed out we have someone involved with pollinators in our block, idea to invite her to a future meeting</w:t>
      </w:r>
    </w:p>
    <w:p w14:paraId="7A80466A" w14:textId="50D29DE6" w:rsidR="00710EC6" w:rsidRPr="009B0794" w:rsidRDefault="00710EC6" w:rsidP="009B0794">
      <w:pPr>
        <w:pStyle w:val="ListParagraph"/>
        <w:numPr>
          <w:ilvl w:val="2"/>
          <w:numId w:val="30"/>
        </w:numPr>
        <w:shd w:val="clear" w:color="auto" w:fill="FFFFFF"/>
        <w:rPr>
          <w:rFonts w:ascii="Calibri" w:hAnsi="Calibri" w:cs="Calibri"/>
          <w:color w:val="222222"/>
        </w:rPr>
      </w:pPr>
      <w:r w:rsidRPr="009B0794">
        <w:rPr>
          <w:rFonts w:ascii="Calibri" w:hAnsi="Calibri" w:cs="Calibri"/>
          <w:color w:val="222222"/>
        </w:rPr>
        <w:t>Looking at getting questions answered regarding maintenance as it is a long-term commitment, what happens if we cannot fulfill it</w:t>
      </w:r>
      <w:r w:rsidR="009F6C9B">
        <w:rPr>
          <w:rFonts w:ascii="Calibri" w:hAnsi="Calibri" w:cs="Calibri"/>
          <w:color w:val="222222"/>
        </w:rPr>
        <w:t>?</w:t>
      </w:r>
    </w:p>
    <w:p w14:paraId="261A4E64" w14:textId="77777777" w:rsidR="00710EC6" w:rsidRPr="009B0794" w:rsidRDefault="00710EC6" w:rsidP="009B0794">
      <w:pPr>
        <w:pStyle w:val="ListParagraph"/>
        <w:numPr>
          <w:ilvl w:val="3"/>
          <w:numId w:val="30"/>
        </w:numPr>
        <w:shd w:val="clear" w:color="auto" w:fill="FFFFFF"/>
        <w:rPr>
          <w:rFonts w:ascii="Calibri" w:hAnsi="Calibri" w:cs="Calibri"/>
          <w:color w:val="222222"/>
        </w:rPr>
      </w:pPr>
      <w:r w:rsidRPr="009B0794">
        <w:rPr>
          <w:rFonts w:ascii="Calibri" w:hAnsi="Calibri" w:cs="Calibri"/>
          <w:color w:val="222222"/>
        </w:rPr>
        <w:lastRenderedPageBreak/>
        <w:t xml:space="preserve">Hopeful to hear from Colleen soon </w:t>
      </w:r>
    </w:p>
    <w:p w14:paraId="5A3E0BCC" w14:textId="77777777" w:rsidR="005D4A6E" w:rsidRPr="009B0794" w:rsidRDefault="005D4A6E" w:rsidP="009B0794">
      <w:pPr>
        <w:pStyle w:val="ListParagraph"/>
        <w:numPr>
          <w:ilvl w:val="1"/>
          <w:numId w:val="30"/>
        </w:numPr>
        <w:shd w:val="clear" w:color="auto" w:fill="FFFFFF"/>
        <w:rPr>
          <w:rFonts w:ascii="Calibri" w:hAnsi="Calibri" w:cs="Calibri"/>
          <w:color w:val="222222"/>
        </w:rPr>
      </w:pPr>
      <w:r w:rsidRPr="009B0794">
        <w:rPr>
          <w:rFonts w:ascii="Calibri" w:hAnsi="Calibri" w:cs="Calibri"/>
          <w:color w:val="222222"/>
        </w:rPr>
        <w:t>Buckthorn Removal</w:t>
      </w:r>
    </w:p>
    <w:p w14:paraId="1957772A" w14:textId="77777777" w:rsidR="00710EC6" w:rsidRPr="009B0794" w:rsidRDefault="00710EC6" w:rsidP="009B0794">
      <w:pPr>
        <w:pStyle w:val="ListParagraph"/>
        <w:numPr>
          <w:ilvl w:val="2"/>
          <w:numId w:val="30"/>
        </w:numPr>
        <w:shd w:val="clear" w:color="auto" w:fill="FFFFFF"/>
        <w:rPr>
          <w:rFonts w:ascii="Calibri" w:hAnsi="Calibri" w:cs="Calibri"/>
          <w:color w:val="222222"/>
        </w:rPr>
      </w:pPr>
      <w:r w:rsidRPr="009B0794">
        <w:rPr>
          <w:rFonts w:ascii="Calibri" w:hAnsi="Calibri" w:cs="Calibri"/>
          <w:color w:val="222222"/>
        </w:rPr>
        <w:t xml:space="preserve">To be reviewed on our next meeting </w:t>
      </w:r>
    </w:p>
    <w:p w14:paraId="4B8348DE" w14:textId="77777777" w:rsidR="005D4A6E" w:rsidRPr="009B0794" w:rsidRDefault="005D4A6E" w:rsidP="009B0794">
      <w:pPr>
        <w:pStyle w:val="ListParagraph"/>
        <w:numPr>
          <w:ilvl w:val="0"/>
          <w:numId w:val="30"/>
        </w:numPr>
        <w:shd w:val="clear" w:color="auto" w:fill="FFFFFF"/>
        <w:rPr>
          <w:rFonts w:ascii="Calibri" w:hAnsi="Calibri" w:cs="Calibri"/>
          <w:color w:val="222222"/>
        </w:rPr>
      </w:pPr>
      <w:r w:rsidRPr="009B0794">
        <w:rPr>
          <w:rFonts w:ascii="Calibri" w:hAnsi="Calibri" w:cs="Calibri"/>
          <w:color w:val="222222"/>
        </w:rPr>
        <w:t>Land Use</w:t>
      </w:r>
    </w:p>
    <w:p w14:paraId="068F58D9" w14:textId="77777777" w:rsidR="005D4A6E" w:rsidRPr="009B0794" w:rsidRDefault="005D4A6E" w:rsidP="009B0794">
      <w:pPr>
        <w:pStyle w:val="ListParagraph"/>
        <w:numPr>
          <w:ilvl w:val="1"/>
          <w:numId w:val="30"/>
        </w:numPr>
        <w:shd w:val="clear" w:color="auto" w:fill="FFFFFF"/>
        <w:rPr>
          <w:rFonts w:ascii="Calibri" w:hAnsi="Calibri" w:cs="Calibri"/>
          <w:color w:val="222222"/>
        </w:rPr>
      </w:pPr>
      <w:proofErr w:type="spellStart"/>
      <w:r w:rsidRPr="009B0794">
        <w:rPr>
          <w:rFonts w:ascii="Calibri" w:hAnsi="Calibri" w:cs="Calibri"/>
          <w:color w:val="222222"/>
        </w:rPr>
        <w:t>Elevage</w:t>
      </w:r>
      <w:proofErr w:type="spellEnd"/>
      <w:r w:rsidRPr="009B0794">
        <w:rPr>
          <w:rFonts w:ascii="Calibri" w:hAnsi="Calibri" w:cs="Calibri"/>
          <w:color w:val="222222"/>
        </w:rPr>
        <w:t xml:space="preserve"> Condo Proposal for BP site</w:t>
      </w:r>
    </w:p>
    <w:p w14:paraId="44503B66" w14:textId="1F5BF14F" w:rsidR="00710EC6" w:rsidRPr="009B0794" w:rsidRDefault="00710EC6" w:rsidP="009B0794">
      <w:pPr>
        <w:pStyle w:val="ListParagraph"/>
        <w:numPr>
          <w:ilvl w:val="2"/>
          <w:numId w:val="30"/>
        </w:numPr>
        <w:shd w:val="clear" w:color="auto" w:fill="FFFFFF"/>
        <w:rPr>
          <w:rFonts w:ascii="Calibri" w:hAnsi="Calibri" w:cs="Calibri"/>
          <w:color w:val="222222"/>
        </w:rPr>
      </w:pPr>
      <w:proofErr w:type="spellStart"/>
      <w:r w:rsidRPr="009B0794">
        <w:rPr>
          <w:rFonts w:ascii="Calibri" w:hAnsi="Calibri" w:cs="Calibri"/>
          <w:color w:val="222222"/>
        </w:rPr>
        <w:t>Elevage</w:t>
      </w:r>
      <w:proofErr w:type="spellEnd"/>
      <w:r w:rsidRPr="009B0794">
        <w:rPr>
          <w:rFonts w:ascii="Calibri" w:hAnsi="Calibri" w:cs="Calibri"/>
          <w:color w:val="222222"/>
        </w:rPr>
        <w:t xml:space="preserve"> to come to next meeting</w:t>
      </w:r>
      <w:r w:rsidR="009F6C9B">
        <w:rPr>
          <w:rFonts w:ascii="Calibri" w:hAnsi="Calibri" w:cs="Calibri"/>
          <w:color w:val="222222"/>
        </w:rPr>
        <w:t xml:space="preserve"> with proposal</w:t>
      </w:r>
      <w:r w:rsidR="009F6C9B" w:rsidRPr="009B0794">
        <w:rPr>
          <w:rFonts w:ascii="Calibri" w:hAnsi="Calibri" w:cs="Calibri"/>
          <w:color w:val="222222"/>
        </w:rPr>
        <w:t xml:space="preserve"> </w:t>
      </w:r>
      <w:r w:rsidRPr="009B0794">
        <w:rPr>
          <w:rFonts w:ascii="Calibri" w:hAnsi="Calibri" w:cs="Calibri"/>
          <w:color w:val="222222"/>
        </w:rPr>
        <w:t xml:space="preserve">for condos versus hotel rooms with 80 </w:t>
      </w:r>
      <w:r w:rsidR="009F6C9B">
        <w:rPr>
          <w:rFonts w:ascii="Calibri" w:hAnsi="Calibri" w:cs="Calibri"/>
          <w:color w:val="222222"/>
        </w:rPr>
        <w:t xml:space="preserve">high-end </w:t>
      </w:r>
      <w:r w:rsidRPr="009B0794">
        <w:rPr>
          <w:rFonts w:ascii="Calibri" w:hAnsi="Calibri" w:cs="Calibri"/>
          <w:color w:val="222222"/>
        </w:rPr>
        <w:t>unit</w:t>
      </w:r>
      <w:r w:rsidR="009F6C9B">
        <w:rPr>
          <w:rFonts w:ascii="Calibri" w:hAnsi="Calibri" w:cs="Calibri"/>
          <w:color w:val="222222"/>
        </w:rPr>
        <w:t xml:space="preserve">s </w:t>
      </w:r>
      <w:r w:rsidRPr="009B0794">
        <w:rPr>
          <w:rFonts w:ascii="Calibri" w:hAnsi="Calibri" w:cs="Calibri"/>
          <w:color w:val="222222"/>
        </w:rPr>
        <w:t>and some amenities</w:t>
      </w:r>
      <w:r w:rsidR="009F6C9B">
        <w:rPr>
          <w:rFonts w:ascii="Calibri" w:hAnsi="Calibri" w:cs="Calibri"/>
          <w:color w:val="222222"/>
        </w:rPr>
        <w:t>, such as a coffee shop,</w:t>
      </w:r>
      <w:r w:rsidRPr="009B0794">
        <w:rPr>
          <w:rFonts w:ascii="Calibri" w:hAnsi="Calibri" w:cs="Calibri"/>
          <w:color w:val="222222"/>
        </w:rPr>
        <w:t xml:space="preserve"> on first floor </w:t>
      </w:r>
    </w:p>
    <w:p w14:paraId="5503853B" w14:textId="77777777" w:rsidR="005D4A6E" w:rsidRPr="009B0794" w:rsidRDefault="005D4A6E" w:rsidP="009B0794">
      <w:pPr>
        <w:shd w:val="clear" w:color="auto" w:fill="FFFFFF"/>
        <w:spacing w:line="276" w:lineRule="auto"/>
        <w:rPr>
          <w:rFonts w:ascii="Calibri" w:hAnsi="Calibri" w:cs="Calibri"/>
          <w:color w:val="222222"/>
          <w:sz w:val="22"/>
          <w:szCs w:val="22"/>
        </w:rPr>
      </w:pPr>
      <w:r w:rsidRPr="009B0794">
        <w:rPr>
          <w:rFonts w:ascii="Calibri" w:hAnsi="Calibri" w:cs="Calibri"/>
          <w:color w:val="222222"/>
          <w:sz w:val="22"/>
          <w:szCs w:val="22"/>
        </w:rPr>
        <w:t>7:15- Miscellaneous Topics</w:t>
      </w:r>
    </w:p>
    <w:p w14:paraId="031B05B9" w14:textId="77777777" w:rsidR="005D4A6E" w:rsidRPr="009B0794" w:rsidRDefault="005D4A6E" w:rsidP="009B0794">
      <w:pPr>
        <w:pStyle w:val="ListParagraph"/>
        <w:numPr>
          <w:ilvl w:val="0"/>
          <w:numId w:val="44"/>
        </w:numPr>
        <w:shd w:val="clear" w:color="auto" w:fill="FFFFFF"/>
        <w:spacing w:after="200"/>
        <w:rPr>
          <w:rFonts w:ascii="Calibri" w:hAnsi="Calibri" w:cs="Calibri"/>
          <w:color w:val="222222"/>
        </w:rPr>
      </w:pPr>
      <w:r w:rsidRPr="009B0794">
        <w:rPr>
          <w:rFonts w:ascii="Calibri" w:hAnsi="Calibri" w:cs="Calibri"/>
          <w:color w:val="222222"/>
        </w:rPr>
        <w:t>Neighborhoods 2020 Response</w:t>
      </w:r>
    </w:p>
    <w:p w14:paraId="3EB74327" w14:textId="77777777" w:rsidR="00710EC6" w:rsidRPr="009B0794" w:rsidRDefault="00710EC6" w:rsidP="009B0794">
      <w:pPr>
        <w:pStyle w:val="ListParagraph"/>
        <w:numPr>
          <w:ilvl w:val="1"/>
          <w:numId w:val="44"/>
        </w:numPr>
        <w:shd w:val="clear" w:color="auto" w:fill="FFFFFF"/>
        <w:spacing w:after="200"/>
        <w:rPr>
          <w:rFonts w:ascii="Calibri" w:hAnsi="Calibri" w:cs="Calibri"/>
          <w:color w:val="222222"/>
        </w:rPr>
      </w:pPr>
      <w:r w:rsidRPr="009B0794">
        <w:rPr>
          <w:rFonts w:ascii="Calibri" w:hAnsi="Calibri" w:cs="Calibri"/>
          <w:color w:val="222222"/>
        </w:rPr>
        <w:t xml:space="preserve">May be funded for community participation funding through 2021 </w:t>
      </w:r>
    </w:p>
    <w:p w14:paraId="17980ACF" w14:textId="77777777" w:rsidR="005D4A6E" w:rsidRPr="009B0794" w:rsidRDefault="005D4A6E" w:rsidP="009B0794">
      <w:pPr>
        <w:pStyle w:val="ListParagraph"/>
        <w:numPr>
          <w:ilvl w:val="0"/>
          <w:numId w:val="44"/>
        </w:numPr>
        <w:shd w:val="clear" w:color="auto" w:fill="FFFFFF"/>
        <w:spacing w:after="200"/>
        <w:rPr>
          <w:rFonts w:ascii="Calibri" w:hAnsi="Calibri" w:cs="Calibri"/>
          <w:color w:val="222222"/>
        </w:rPr>
      </w:pPr>
      <w:r w:rsidRPr="009B0794">
        <w:rPr>
          <w:rFonts w:ascii="Calibri" w:hAnsi="Calibri" w:cs="Calibri"/>
          <w:color w:val="222222"/>
        </w:rPr>
        <w:t>Ideas for Equitable Engagement:</w:t>
      </w:r>
    </w:p>
    <w:p w14:paraId="3EE3774C" w14:textId="77777777" w:rsidR="005D4A6E" w:rsidRPr="009B0794" w:rsidRDefault="005D4A6E" w:rsidP="009B0794">
      <w:pPr>
        <w:pStyle w:val="ListParagraph"/>
        <w:numPr>
          <w:ilvl w:val="2"/>
          <w:numId w:val="44"/>
        </w:numPr>
        <w:shd w:val="clear" w:color="auto" w:fill="FFFFFF"/>
        <w:spacing w:after="200"/>
        <w:rPr>
          <w:rFonts w:ascii="Calibri" w:hAnsi="Calibri" w:cs="Calibri"/>
          <w:color w:val="222222"/>
        </w:rPr>
      </w:pPr>
      <w:r w:rsidRPr="009B0794">
        <w:rPr>
          <w:rFonts w:ascii="Calibri" w:hAnsi="Calibri" w:cs="Calibri"/>
          <w:color w:val="222222"/>
        </w:rPr>
        <w:t>Tenant Outreach, Millennial outreach – need a plan</w:t>
      </w:r>
      <w:r w:rsidR="00710EC6" w:rsidRPr="009B0794">
        <w:rPr>
          <w:rFonts w:ascii="Calibri" w:hAnsi="Calibri" w:cs="Calibri"/>
          <w:color w:val="222222"/>
        </w:rPr>
        <w:t xml:space="preserve"> to submit to the city to get funding from the city, with our rebrand, needs ideas </w:t>
      </w:r>
    </w:p>
    <w:p w14:paraId="37647F1E" w14:textId="77777777" w:rsidR="00710EC6" w:rsidRPr="009B0794" w:rsidRDefault="00710EC6" w:rsidP="009B0794">
      <w:pPr>
        <w:pStyle w:val="ListParagraph"/>
        <w:numPr>
          <w:ilvl w:val="1"/>
          <w:numId w:val="44"/>
        </w:numPr>
        <w:shd w:val="clear" w:color="auto" w:fill="FFFFFF"/>
        <w:spacing w:after="200"/>
        <w:rPr>
          <w:rFonts w:ascii="Calibri" w:hAnsi="Calibri" w:cs="Calibri"/>
          <w:color w:val="222222"/>
        </w:rPr>
      </w:pPr>
      <w:r w:rsidRPr="009B0794">
        <w:rPr>
          <w:rFonts w:ascii="Calibri" w:hAnsi="Calibri" w:cs="Calibri"/>
          <w:color w:val="222222"/>
        </w:rPr>
        <w:t xml:space="preserve">Idea for neighborhood membership card with discount deal </w:t>
      </w:r>
      <w:r w:rsidR="005C36C1">
        <w:rPr>
          <w:rFonts w:ascii="Calibri" w:hAnsi="Calibri" w:cs="Calibri"/>
          <w:color w:val="222222"/>
        </w:rPr>
        <w:t>at Happy Hours or other events</w:t>
      </w:r>
    </w:p>
    <w:p w14:paraId="256D79F1" w14:textId="77777777" w:rsidR="00710EC6" w:rsidRPr="009B0794" w:rsidRDefault="00710EC6" w:rsidP="009B0794">
      <w:pPr>
        <w:pStyle w:val="ListParagraph"/>
        <w:numPr>
          <w:ilvl w:val="1"/>
          <w:numId w:val="44"/>
        </w:numPr>
        <w:shd w:val="clear" w:color="auto" w:fill="FFFFFF"/>
        <w:spacing w:after="200"/>
        <w:rPr>
          <w:rFonts w:ascii="Calibri" w:hAnsi="Calibri" w:cs="Calibri"/>
          <w:color w:val="222222"/>
        </w:rPr>
      </w:pPr>
      <w:r w:rsidRPr="009B0794">
        <w:rPr>
          <w:rFonts w:ascii="Calibri" w:hAnsi="Calibri" w:cs="Calibri"/>
          <w:color w:val="222222"/>
        </w:rPr>
        <w:t xml:space="preserve">Outdoor first responder meeting </w:t>
      </w:r>
    </w:p>
    <w:p w14:paraId="73EBD66F" w14:textId="77777777" w:rsidR="00710EC6" w:rsidRPr="009B0794" w:rsidRDefault="00AE3991" w:rsidP="009B0794">
      <w:pPr>
        <w:pStyle w:val="ListParagraph"/>
        <w:numPr>
          <w:ilvl w:val="1"/>
          <w:numId w:val="44"/>
        </w:numPr>
        <w:shd w:val="clear" w:color="auto" w:fill="FFFFFF"/>
        <w:spacing w:after="200"/>
        <w:rPr>
          <w:rFonts w:ascii="Calibri" w:hAnsi="Calibri" w:cs="Calibri"/>
          <w:color w:val="222222"/>
        </w:rPr>
      </w:pPr>
      <w:r w:rsidRPr="009B0794">
        <w:rPr>
          <w:rFonts w:ascii="Calibri" w:hAnsi="Calibri" w:cs="Calibri"/>
          <w:color w:val="222222"/>
        </w:rPr>
        <w:t>Executive</w:t>
      </w:r>
      <w:r w:rsidR="00710EC6" w:rsidRPr="009B0794">
        <w:rPr>
          <w:rFonts w:ascii="Calibri" w:hAnsi="Calibri" w:cs="Calibri"/>
          <w:color w:val="222222"/>
        </w:rPr>
        <w:t xml:space="preserve"> center parking lot with Italian car event </w:t>
      </w:r>
    </w:p>
    <w:p w14:paraId="398E4FE5" w14:textId="77777777" w:rsidR="00AE3991" w:rsidRPr="009B0794" w:rsidRDefault="00AE3991" w:rsidP="009B0794">
      <w:pPr>
        <w:pStyle w:val="ListParagraph"/>
        <w:numPr>
          <w:ilvl w:val="1"/>
          <w:numId w:val="44"/>
        </w:numPr>
        <w:shd w:val="clear" w:color="auto" w:fill="FFFFFF"/>
        <w:spacing w:after="200"/>
        <w:rPr>
          <w:rFonts w:ascii="Calibri" w:hAnsi="Calibri" w:cs="Calibri"/>
          <w:color w:val="222222"/>
        </w:rPr>
      </w:pPr>
      <w:r w:rsidRPr="009B0794">
        <w:rPr>
          <w:rFonts w:ascii="Calibri" w:hAnsi="Calibri" w:cs="Calibri"/>
          <w:color w:val="222222"/>
        </w:rPr>
        <w:t xml:space="preserve">Movie Night – sometimes 90% are from other neighborhoods </w:t>
      </w:r>
    </w:p>
    <w:p w14:paraId="239BC981" w14:textId="25451FDE" w:rsidR="00AE3991" w:rsidRPr="009B0794" w:rsidRDefault="00AE3991" w:rsidP="009B0794">
      <w:pPr>
        <w:pStyle w:val="ListParagraph"/>
        <w:numPr>
          <w:ilvl w:val="1"/>
          <w:numId w:val="44"/>
        </w:numPr>
        <w:shd w:val="clear" w:color="auto" w:fill="FFFFFF"/>
        <w:spacing w:after="200"/>
        <w:rPr>
          <w:rFonts w:ascii="Calibri" w:hAnsi="Calibri" w:cs="Calibri"/>
          <w:color w:val="222222"/>
        </w:rPr>
      </w:pPr>
      <w:r w:rsidRPr="009B0794">
        <w:rPr>
          <w:rFonts w:ascii="Calibri" w:hAnsi="Calibri" w:cs="Calibri"/>
          <w:color w:val="222222"/>
        </w:rPr>
        <w:t xml:space="preserve">Idea for a food truck event, has happened at the Bakken in the past (100+ people attending </w:t>
      </w:r>
      <w:r w:rsidR="009F6C9B">
        <w:rPr>
          <w:rFonts w:ascii="Calibri" w:hAnsi="Calibri" w:cs="Calibri"/>
          <w:color w:val="222222"/>
        </w:rPr>
        <w:t>for</w:t>
      </w:r>
      <w:r w:rsidR="009F6C9B" w:rsidRPr="009B0794">
        <w:rPr>
          <w:rFonts w:ascii="Calibri" w:hAnsi="Calibri" w:cs="Calibri"/>
          <w:color w:val="222222"/>
        </w:rPr>
        <w:t xml:space="preserve"> </w:t>
      </w:r>
      <w:r w:rsidRPr="009B0794">
        <w:rPr>
          <w:rFonts w:ascii="Calibri" w:hAnsi="Calibri" w:cs="Calibri"/>
          <w:color w:val="222222"/>
        </w:rPr>
        <w:t xml:space="preserve">a minimum fee), idea to have a band, partnership with local theater for show on roof including </w:t>
      </w:r>
      <w:r w:rsidR="009B0794" w:rsidRPr="009B0794">
        <w:rPr>
          <w:rFonts w:ascii="Calibri" w:hAnsi="Calibri" w:cs="Calibri"/>
          <w:color w:val="222222"/>
        </w:rPr>
        <w:t>improv</w:t>
      </w:r>
      <w:r w:rsidRPr="009B0794">
        <w:rPr>
          <w:rFonts w:ascii="Calibri" w:hAnsi="Calibri" w:cs="Calibri"/>
          <w:color w:val="222222"/>
        </w:rPr>
        <w:t xml:space="preserve"> theater </w:t>
      </w:r>
    </w:p>
    <w:p w14:paraId="2A8E0E04" w14:textId="77777777" w:rsidR="00AE3991" w:rsidRPr="009B0794" w:rsidRDefault="00AE3991" w:rsidP="009B0794">
      <w:pPr>
        <w:pStyle w:val="ListParagraph"/>
        <w:numPr>
          <w:ilvl w:val="2"/>
          <w:numId w:val="44"/>
        </w:numPr>
        <w:shd w:val="clear" w:color="auto" w:fill="FFFFFF"/>
        <w:spacing w:after="200"/>
        <w:rPr>
          <w:rFonts w:ascii="Calibri" w:hAnsi="Calibri" w:cs="Calibri"/>
          <w:color w:val="222222"/>
        </w:rPr>
      </w:pPr>
      <w:r w:rsidRPr="009B0794">
        <w:rPr>
          <w:rFonts w:ascii="Calibri" w:hAnsi="Calibri" w:cs="Calibri"/>
          <w:color w:val="222222"/>
        </w:rPr>
        <w:t>Idea to fund a minimum for an ice cream truck, first 100 people get a free scoop of ice cream</w:t>
      </w:r>
    </w:p>
    <w:p w14:paraId="26BC731E" w14:textId="77777777" w:rsidR="00AE3991" w:rsidRPr="009B0794" w:rsidRDefault="00AE3991" w:rsidP="009B0794">
      <w:pPr>
        <w:pStyle w:val="ListParagraph"/>
        <w:numPr>
          <w:ilvl w:val="2"/>
          <w:numId w:val="44"/>
        </w:numPr>
        <w:shd w:val="clear" w:color="auto" w:fill="FFFFFF"/>
        <w:spacing w:after="200"/>
        <w:rPr>
          <w:rFonts w:ascii="Calibri" w:hAnsi="Calibri" w:cs="Calibri"/>
          <w:color w:val="222222"/>
        </w:rPr>
      </w:pPr>
      <w:r w:rsidRPr="009B0794">
        <w:rPr>
          <w:rFonts w:ascii="Calibri" w:hAnsi="Calibri" w:cs="Calibri"/>
          <w:color w:val="222222"/>
        </w:rPr>
        <w:t xml:space="preserve">Unable to use city money for food, we do have non-restricted funds but </w:t>
      </w:r>
      <w:r w:rsidR="009F6C9B">
        <w:rPr>
          <w:rFonts w:ascii="Calibri" w:hAnsi="Calibri" w:cs="Calibri"/>
          <w:color w:val="222222"/>
        </w:rPr>
        <w:t xml:space="preserve">maybe </w:t>
      </w:r>
      <w:r w:rsidRPr="009B0794">
        <w:rPr>
          <w:rFonts w:ascii="Calibri" w:hAnsi="Calibri" w:cs="Calibri"/>
          <w:color w:val="222222"/>
        </w:rPr>
        <w:t xml:space="preserve">not </w:t>
      </w:r>
      <w:r w:rsidR="005C36C1">
        <w:rPr>
          <w:rFonts w:ascii="Calibri" w:hAnsi="Calibri" w:cs="Calibri"/>
          <w:color w:val="222222"/>
        </w:rPr>
        <w:t xml:space="preserve">enough </w:t>
      </w:r>
      <w:r w:rsidRPr="009B0794">
        <w:rPr>
          <w:rFonts w:ascii="Calibri" w:hAnsi="Calibri" w:cs="Calibri"/>
          <w:color w:val="222222"/>
        </w:rPr>
        <w:t xml:space="preserve">for food truck </w:t>
      </w:r>
    </w:p>
    <w:p w14:paraId="2698FA33" w14:textId="0F10EC3E" w:rsidR="00AE3991" w:rsidRPr="009B0794" w:rsidRDefault="00AE3991" w:rsidP="00967621">
      <w:pPr>
        <w:pStyle w:val="ListParagraph"/>
        <w:numPr>
          <w:ilvl w:val="0"/>
          <w:numId w:val="49"/>
        </w:numPr>
        <w:shd w:val="clear" w:color="auto" w:fill="FFFFFF"/>
        <w:spacing w:after="200"/>
        <w:rPr>
          <w:rFonts w:ascii="Calibri" w:hAnsi="Calibri" w:cs="Calibri"/>
          <w:color w:val="222222"/>
        </w:rPr>
      </w:pPr>
      <w:r w:rsidRPr="009B0794">
        <w:rPr>
          <w:rFonts w:ascii="Calibri" w:hAnsi="Calibri" w:cs="Calibri"/>
          <w:color w:val="222222"/>
        </w:rPr>
        <w:t>Bakken</w:t>
      </w:r>
      <w:r w:rsidR="009F6C9B">
        <w:rPr>
          <w:rFonts w:ascii="Calibri" w:hAnsi="Calibri" w:cs="Calibri"/>
          <w:color w:val="222222"/>
        </w:rPr>
        <w:t xml:space="preserve"> (report from Executive Director Michael Sanders)</w:t>
      </w:r>
      <w:r w:rsidRPr="009B0794">
        <w:rPr>
          <w:rFonts w:ascii="Calibri" w:hAnsi="Calibri" w:cs="Calibri"/>
          <w:color w:val="222222"/>
        </w:rPr>
        <w:t xml:space="preserve">: architect worked on drawing for phase 2 to expand classroom on </w:t>
      </w:r>
      <w:r w:rsidR="005C36C1">
        <w:rPr>
          <w:rFonts w:ascii="Calibri" w:hAnsi="Calibri" w:cs="Calibri"/>
          <w:color w:val="222222"/>
        </w:rPr>
        <w:t>south</w:t>
      </w:r>
      <w:r w:rsidR="005C36C1" w:rsidRPr="009B0794">
        <w:rPr>
          <w:rFonts w:ascii="Calibri" w:hAnsi="Calibri" w:cs="Calibri"/>
          <w:color w:val="222222"/>
        </w:rPr>
        <w:t xml:space="preserve"> </w:t>
      </w:r>
      <w:r w:rsidRPr="009B0794">
        <w:rPr>
          <w:rFonts w:ascii="Calibri" w:hAnsi="Calibri" w:cs="Calibri"/>
          <w:color w:val="222222"/>
        </w:rPr>
        <w:t>side</w:t>
      </w:r>
      <w:r w:rsidR="005C36C1">
        <w:rPr>
          <w:rFonts w:ascii="Calibri" w:hAnsi="Calibri" w:cs="Calibri"/>
          <w:color w:val="222222"/>
        </w:rPr>
        <w:t>.</w:t>
      </w:r>
      <w:r w:rsidRPr="009B0794">
        <w:rPr>
          <w:rFonts w:ascii="Calibri" w:hAnsi="Calibri" w:cs="Calibri"/>
          <w:color w:val="222222"/>
        </w:rPr>
        <w:t xml:space="preserve"> 2</w:t>
      </w:r>
      <w:r w:rsidR="009F6C9B">
        <w:rPr>
          <w:rFonts w:ascii="Calibri" w:hAnsi="Calibri" w:cs="Calibri"/>
          <w:color w:val="222222"/>
        </w:rPr>
        <w:t>,</w:t>
      </w:r>
      <w:r w:rsidRPr="009B0794">
        <w:rPr>
          <w:rFonts w:ascii="Calibri" w:hAnsi="Calibri" w:cs="Calibri"/>
          <w:color w:val="222222"/>
        </w:rPr>
        <w:t xml:space="preserve">000 </w:t>
      </w:r>
      <w:r w:rsidR="005C36C1">
        <w:rPr>
          <w:rFonts w:ascii="Calibri" w:hAnsi="Calibri" w:cs="Calibri"/>
          <w:color w:val="222222"/>
        </w:rPr>
        <w:t xml:space="preserve">square </w:t>
      </w:r>
      <w:r w:rsidRPr="009B0794">
        <w:rPr>
          <w:rFonts w:ascii="Calibri" w:hAnsi="Calibri" w:cs="Calibri"/>
          <w:color w:val="222222"/>
        </w:rPr>
        <w:t xml:space="preserve">foot expansion with rooftop deck overlooking the lake, applied for federal funding – will be reviewed </w:t>
      </w:r>
      <w:r w:rsidR="005C36C1">
        <w:rPr>
          <w:rFonts w:ascii="Calibri" w:hAnsi="Calibri" w:cs="Calibri"/>
          <w:color w:val="222222"/>
        </w:rPr>
        <w:t>over</w:t>
      </w:r>
      <w:r w:rsidRPr="009B0794">
        <w:rPr>
          <w:rFonts w:ascii="Calibri" w:hAnsi="Calibri" w:cs="Calibri"/>
          <w:color w:val="222222"/>
        </w:rPr>
        <w:t xml:space="preserve"> next months</w:t>
      </w:r>
    </w:p>
    <w:p w14:paraId="516C8CA8" w14:textId="77777777" w:rsidR="00967621" w:rsidRDefault="00FD59B3" w:rsidP="00967621">
      <w:pPr>
        <w:pStyle w:val="ListParagraph"/>
        <w:numPr>
          <w:ilvl w:val="0"/>
          <w:numId w:val="50"/>
        </w:numPr>
        <w:shd w:val="clear" w:color="auto" w:fill="FFFFFF"/>
        <w:spacing w:after="200"/>
        <w:ind w:left="108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Plans for s</w:t>
      </w:r>
      <w:r w:rsidR="00AE3991" w:rsidRPr="009B0794">
        <w:rPr>
          <w:rFonts w:ascii="Calibri" w:hAnsi="Calibri" w:cs="Calibri"/>
          <w:color w:val="222222"/>
        </w:rPr>
        <w:t xml:space="preserve">ummer camp, rooftop deck </w:t>
      </w:r>
      <w:r w:rsidRPr="009B0794">
        <w:rPr>
          <w:rFonts w:ascii="Calibri" w:hAnsi="Calibri" w:cs="Calibri"/>
          <w:color w:val="222222"/>
        </w:rPr>
        <w:t>connect</w:t>
      </w:r>
      <w:r>
        <w:rPr>
          <w:rFonts w:ascii="Calibri" w:hAnsi="Calibri" w:cs="Calibri"/>
          <w:color w:val="222222"/>
        </w:rPr>
        <w:t>ing</w:t>
      </w:r>
      <w:r w:rsidRPr="009B0794">
        <w:rPr>
          <w:rFonts w:ascii="Calibri" w:hAnsi="Calibri" w:cs="Calibri"/>
          <w:color w:val="222222"/>
        </w:rPr>
        <w:t xml:space="preserve"> </w:t>
      </w:r>
      <w:r w:rsidR="00AE3991" w:rsidRPr="009B0794">
        <w:rPr>
          <w:rFonts w:ascii="Calibri" w:hAnsi="Calibri" w:cs="Calibri"/>
          <w:color w:val="222222"/>
        </w:rPr>
        <w:t>to green roof</w:t>
      </w:r>
    </w:p>
    <w:p w14:paraId="3FB2C60C" w14:textId="6BF5D801" w:rsidR="00AE3991" w:rsidRPr="00FD59B3" w:rsidRDefault="00AE3991" w:rsidP="00967621">
      <w:pPr>
        <w:pStyle w:val="ListParagraph"/>
        <w:numPr>
          <w:ilvl w:val="0"/>
          <w:numId w:val="50"/>
        </w:numPr>
        <w:shd w:val="clear" w:color="auto" w:fill="FFFFFF"/>
        <w:spacing w:after="200"/>
        <w:ind w:left="1080"/>
        <w:rPr>
          <w:rFonts w:ascii="Calibri" w:hAnsi="Calibri" w:cs="Calibri"/>
          <w:color w:val="222222"/>
        </w:rPr>
      </w:pPr>
      <w:r w:rsidRPr="00FD59B3">
        <w:rPr>
          <w:rFonts w:ascii="Calibri" w:hAnsi="Calibri" w:cs="Calibri"/>
          <w:color w:val="222222"/>
        </w:rPr>
        <w:t xml:space="preserve">Applied for 3M dollars of federal funding </w:t>
      </w:r>
    </w:p>
    <w:p w14:paraId="48648CB5" w14:textId="77777777" w:rsidR="004B1243" w:rsidRPr="00FD59B3" w:rsidRDefault="00FD59B3" w:rsidP="00967621">
      <w:pPr>
        <w:pStyle w:val="ListParagraph"/>
        <w:numPr>
          <w:ilvl w:val="0"/>
          <w:numId w:val="50"/>
        </w:numPr>
        <w:shd w:val="clear" w:color="auto" w:fill="FFFFFF"/>
        <w:spacing w:after="200"/>
        <w:ind w:left="108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Rep. </w:t>
      </w:r>
      <w:r w:rsidR="00AE3991" w:rsidRPr="00FD59B3">
        <w:rPr>
          <w:rFonts w:ascii="Calibri" w:hAnsi="Calibri" w:cs="Calibri"/>
          <w:color w:val="222222"/>
        </w:rPr>
        <w:t>Ilhan Omar – email to encourage her</w:t>
      </w:r>
      <w:r w:rsidR="00D306AF" w:rsidRPr="00FD59B3">
        <w:rPr>
          <w:rFonts w:ascii="Calibri" w:hAnsi="Calibri" w:cs="Calibri"/>
          <w:color w:val="222222"/>
        </w:rPr>
        <w:t xml:space="preserve">, </w:t>
      </w:r>
      <w:r w:rsidR="004B1243" w:rsidRPr="00FD59B3">
        <w:rPr>
          <w:rFonts w:ascii="Calibri" w:hAnsi="Calibri" w:cs="Calibri"/>
          <w:color w:val="222222"/>
        </w:rPr>
        <w:t>funding being negotiated</w:t>
      </w:r>
    </w:p>
    <w:p w14:paraId="5476C721" w14:textId="77777777" w:rsidR="004B1243" w:rsidRPr="009B0794" w:rsidRDefault="004B1243" w:rsidP="00967621">
      <w:pPr>
        <w:pStyle w:val="ListParagraph"/>
        <w:numPr>
          <w:ilvl w:val="1"/>
          <w:numId w:val="44"/>
        </w:numPr>
        <w:shd w:val="clear" w:color="auto" w:fill="FFFFFF"/>
        <w:spacing w:after="200"/>
        <w:ind w:left="1800"/>
        <w:rPr>
          <w:rFonts w:ascii="Calibri" w:hAnsi="Calibri" w:cs="Calibri"/>
          <w:color w:val="222222"/>
        </w:rPr>
      </w:pPr>
      <w:r w:rsidRPr="00FD59B3">
        <w:rPr>
          <w:rFonts w:ascii="Calibri" w:hAnsi="Calibri" w:cs="Calibri"/>
          <w:color w:val="222222"/>
        </w:rPr>
        <w:t xml:space="preserve">Michael </w:t>
      </w:r>
      <w:r w:rsidRPr="009B0794">
        <w:rPr>
          <w:rFonts w:ascii="Calibri" w:hAnsi="Calibri" w:cs="Calibri"/>
          <w:color w:val="222222"/>
        </w:rPr>
        <w:t>Sanders to email</w:t>
      </w:r>
      <w:r w:rsidR="00D306AF" w:rsidRPr="009B0794">
        <w:rPr>
          <w:rFonts w:ascii="Calibri" w:hAnsi="Calibri" w:cs="Calibri"/>
          <w:color w:val="222222"/>
        </w:rPr>
        <w:t xml:space="preserve"> Michelle </w:t>
      </w:r>
      <w:r w:rsidR="00FD59B3">
        <w:rPr>
          <w:rFonts w:ascii="Calibri" w:hAnsi="Calibri" w:cs="Calibri"/>
          <w:color w:val="222222"/>
        </w:rPr>
        <w:t xml:space="preserve">with a sample letter </w:t>
      </w:r>
      <w:r w:rsidR="00D306AF" w:rsidRPr="009B0794">
        <w:rPr>
          <w:rFonts w:ascii="Calibri" w:hAnsi="Calibri" w:cs="Calibri"/>
          <w:color w:val="222222"/>
        </w:rPr>
        <w:t>to share with the board members</w:t>
      </w:r>
    </w:p>
    <w:p w14:paraId="6BC232D9" w14:textId="77777777" w:rsidR="005D4A6E" w:rsidRPr="009B0794" w:rsidRDefault="005D4A6E" w:rsidP="009B0794">
      <w:pPr>
        <w:shd w:val="clear" w:color="auto" w:fill="FFFFFF"/>
        <w:spacing w:after="200" w:line="276" w:lineRule="auto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9B0794">
        <w:rPr>
          <w:rFonts w:ascii="Calibri" w:hAnsi="Calibri" w:cs="Calibri"/>
          <w:b/>
          <w:bCs/>
          <w:color w:val="222222"/>
          <w:sz w:val="22"/>
          <w:szCs w:val="22"/>
        </w:rPr>
        <w:t>New Business/Public Comments</w:t>
      </w:r>
    </w:p>
    <w:p w14:paraId="1425A453" w14:textId="77777777" w:rsidR="002A4970" w:rsidRPr="009B0794" w:rsidRDefault="002A4970" w:rsidP="009B0794">
      <w:pPr>
        <w:pStyle w:val="ListParagraph"/>
        <w:numPr>
          <w:ilvl w:val="0"/>
          <w:numId w:val="48"/>
        </w:numPr>
        <w:shd w:val="clear" w:color="auto" w:fill="FFFFFF"/>
        <w:spacing w:after="200"/>
        <w:rPr>
          <w:rFonts w:ascii="Calibri" w:hAnsi="Calibri" w:cs="Calibri"/>
          <w:color w:val="222222"/>
        </w:rPr>
      </w:pPr>
      <w:r w:rsidRPr="009B0794">
        <w:rPr>
          <w:rFonts w:ascii="Calibri" w:hAnsi="Calibri" w:cs="Calibri"/>
          <w:color w:val="222222"/>
        </w:rPr>
        <w:t xml:space="preserve">Looking for a facilitator for the property managers to get together, Richard currently emailing them weekly </w:t>
      </w:r>
      <w:r w:rsidRPr="009B0794">
        <w:rPr>
          <w:rFonts w:ascii="Calibri" w:hAnsi="Calibri" w:cs="Calibri"/>
          <w:color w:val="222222"/>
        </w:rPr>
        <w:br/>
        <w:t xml:space="preserve">Email Richard with any safety issues in the neighborhood </w:t>
      </w:r>
    </w:p>
    <w:p w14:paraId="031DB070" w14:textId="77777777" w:rsidR="002A4970" w:rsidRPr="009B0794" w:rsidRDefault="002A4970" w:rsidP="009B0794">
      <w:pPr>
        <w:pStyle w:val="ListParagraph"/>
        <w:numPr>
          <w:ilvl w:val="0"/>
          <w:numId w:val="48"/>
        </w:numPr>
        <w:shd w:val="clear" w:color="auto" w:fill="FFFFFF"/>
        <w:spacing w:after="200"/>
        <w:rPr>
          <w:rFonts w:ascii="Calibri" w:hAnsi="Calibri" w:cs="Calibri"/>
          <w:color w:val="222222"/>
        </w:rPr>
      </w:pPr>
      <w:r w:rsidRPr="009B0794">
        <w:rPr>
          <w:rFonts w:ascii="Calibri" w:hAnsi="Calibri" w:cs="Calibri"/>
          <w:color w:val="222222"/>
        </w:rPr>
        <w:t xml:space="preserve">People around and strangers working on the Bader project – different vibe, lots of construction workers around </w:t>
      </w:r>
    </w:p>
    <w:p w14:paraId="25067994" w14:textId="0BE504CD" w:rsidR="002A4970" w:rsidRPr="009B0794" w:rsidRDefault="002A4970" w:rsidP="009B0794">
      <w:pPr>
        <w:pStyle w:val="ListParagraph"/>
        <w:numPr>
          <w:ilvl w:val="1"/>
          <w:numId w:val="48"/>
        </w:numPr>
        <w:shd w:val="clear" w:color="auto" w:fill="FFFFFF"/>
        <w:spacing w:after="200"/>
        <w:rPr>
          <w:rFonts w:ascii="Calibri" w:hAnsi="Calibri" w:cs="Calibri"/>
          <w:color w:val="222222"/>
        </w:rPr>
      </w:pPr>
      <w:r w:rsidRPr="009B0794">
        <w:rPr>
          <w:rFonts w:ascii="Calibri" w:hAnsi="Calibri" w:cs="Calibri"/>
          <w:color w:val="222222"/>
        </w:rPr>
        <w:t xml:space="preserve">Robb and Will </w:t>
      </w:r>
      <w:r w:rsidR="009B0794" w:rsidRPr="009B0794">
        <w:rPr>
          <w:rFonts w:ascii="Calibri" w:hAnsi="Calibri" w:cs="Calibri"/>
          <w:color w:val="222222"/>
        </w:rPr>
        <w:t>O’Keefe notified that</w:t>
      </w:r>
      <w:r w:rsidRPr="009B0794">
        <w:rPr>
          <w:rFonts w:ascii="Calibri" w:hAnsi="Calibri" w:cs="Calibri"/>
          <w:color w:val="222222"/>
        </w:rPr>
        <w:t xml:space="preserve"> building is shaking, loud at Calhoun Towers </w:t>
      </w:r>
    </w:p>
    <w:p w14:paraId="0472E1C9" w14:textId="77777777" w:rsidR="005D4A6E" w:rsidRPr="009B0794" w:rsidRDefault="005D4A6E" w:rsidP="009B0794">
      <w:pPr>
        <w:shd w:val="clear" w:color="auto" w:fill="FFFFFF"/>
        <w:spacing w:line="276" w:lineRule="auto"/>
        <w:rPr>
          <w:rFonts w:ascii="Calibri" w:hAnsi="Calibri" w:cs="Calibri"/>
          <w:color w:val="222222"/>
          <w:sz w:val="22"/>
          <w:szCs w:val="22"/>
        </w:rPr>
      </w:pPr>
      <w:r w:rsidRPr="009B0794">
        <w:rPr>
          <w:rFonts w:ascii="Calibri" w:hAnsi="Calibri" w:cs="Calibri"/>
          <w:color w:val="222222"/>
          <w:sz w:val="22"/>
          <w:szCs w:val="22"/>
        </w:rPr>
        <w:t>7:</w:t>
      </w:r>
      <w:r w:rsidR="002A4970" w:rsidRPr="009B0794">
        <w:rPr>
          <w:rFonts w:ascii="Calibri" w:hAnsi="Calibri" w:cs="Calibri"/>
          <w:color w:val="222222"/>
          <w:sz w:val="22"/>
          <w:szCs w:val="22"/>
        </w:rPr>
        <w:t>23</w:t>
      </w:r>
      <w:r w:rsidRPr="009B0794">
        <w:rPr>
          <w:rFonts w:ascii="Calibri" w:hAnsi="Calibri" w:cs="Calibri"/>
          <w:color w:val="222222"/>
          <w:sz w:val="22"/>
          <w:szCs w:val="22"/>
        </w:rPr>
        <w:t xml:space="preserve"> – Adjourn</w:t>
      </w:r>
      <w:r w:rsidR="002A4970" w:rsidRPr="009B0794">
        <w:rPr>
          <w:rFonts w:ascii="Calibri" w:hAnsi="Calibri" w:cs="Calibri"/>
          <w:color w:val="222222"/>
          <w:sz w:val="22"/>
          <w:szCs w:val="22"/>
        </w:rPr>
        <w:t xml:space="preserve">, move by Martha, second by </w:t>
      </w:r>
      <w:r w:rsidR="009B0794" w:rsidRPr="009B0794">
        <w:rPr>
          <w:rFonts w:ascii="Calibri" w:hAnsi="Calibri" w:cs="Calibri"/>
          <w:color w:val="222222"/>
          <w:sz w:val="22"/>
          <w:szCs w:val="22"/>
        </w:rPr>
        <w:t>Victoria</w:t>
      </w:r>
      <w:r w:rsidR="002A4970" w:rsidRPr="009B0794">
        <w:rPr>
          <w:rFonts w:ascii="Calibri" w:hAnsi="Calibri" w:cs="Calibri"/>
          <w:color w:val="222222"/>
          <w:sz w:val="22"/>
          <w:szCs w:val="22"/>
        </w:rPr>
        <w:t>, approved</w:t>
      </w:r>
    </w:p>
    <w:p w14:paraId="464C9D48" w14:textId="77777777" w:rsidR="002A4970" w:rsidRPr="009B0794" w:rsidRDefault="002A4970" w:rsidP="009B0794">
      <w:pPr>
        <w:shd w:val="clear" w:color="auto" w:fill="FFFFFF"/>
        <w:spacing w:line="276" w:lineRule="auto"/>
        <w:rPr>
          <w:rFonts w:ascii="Calibri" w:hAnsi="Calibri" w:cs="Calibri"/>
          <w:color w:val="222222"/>
          <w:sz w:val="22"/>
          <w:szCs w:val="22"/>
        </w:rPr>
      </w:pPr>
    </w:p>
    <w:p w14:paraId="043AB504" w14:textId="77777777" w:rsidR="00D306AF" w:rsidRPr="009B0794" w:rsidRDefault="00D306AF" w:rsidP="009B0794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9B0794">
        <w:rPr>
          <w:rFonts w:ascii="Calibri" w:hAnsi="Calibri" w:cs="Calibri"/>
          <w:color w:val="000000"/>
          <w:sz w:val="22"/>
          <w:szCs w:val="22"/>
        </w:rPr>
        <w:t xml:space="preserve">Submitted by Michelle Sass, coordinator </w:t>
      </w:r>
    </w:p>
    <w:p w14:paraId="5B3F1678" w14:textId="77777777" w:rsidR="00D306AF" w:rsidRDefault="00D306AF" w:rsidP="005D4A6E">
      <w:pPr>
        <w:shd w:val="clear" w:color="auto" w:fill="FFFFFF"/>
        <w:spacing w:line="360" w:lineRule="auto"/>
        <w:rPr>
          <w:rFonts w:ascii="Calibri" w:hAnsi="Calibri" w:cs="Calibri"/>
          <w:color w:val="222222"/>
          <w:sz w:val="22"/>
          <w:szCs w:val="22"/>
        </w:rPr>
      </w:pPr>
    </w:p>
    <w:p w14:paraId="1E4DE664" w14:textId="77777777" w:rsidR="005D4A6E" w:rsidRDefault="00E9063C" w:rsidP="005D4A6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48446DC0">
          <v:rect id="_x0000_i1025" alt="" style="width:540pt;height:.05pt;mso-width-percent:0;mso-height-percent:0;mso-width-percent:0;mso-height-percent:0" o:hralign="center" o:hrstd="t" o:hr="t" fillcolor="#a0a0a0" stroked="f"/>
        </w:pict>
      </w:r>
      <w:r w:rsidR="005D4A6E" w:rsidRPr="00814FE1">
        <w:rPr>
          <w:rFonts w:ascii="Calibri" w:hAnsi="Calibri" w:cs="Calibri"/>
          <w:b/>
          <w:sz w:val="22"/>
          <w:szCs w:val="22"/>
        </w:rPr>
        <w:t xml:space="preserve">Next Council Meeting – </w:t>
      </w:r>
      <w:r w:rsidR="005D4A6E" w:rsidRPr="00814FE1">
        <w:rPr>
          <w:rFonts w:ascii="Calibri" w:hAnsi="Calibri" w:cs="Calibri"/>
          <w:bCs/>
          <w:sz w:val="22"/>
          <w:szCs w:val="22"/>
        </w:rPr>
        <w:t>Monthly Meeting</w:t>
      </w:r>
      <w:r w:rsidR="005D4A6E">
        <w:rPr>
          <w:rFonts w:ascii="Calibri" w:hAnsi="Calibri" w:cs="Calibri"/>
          <w:bCs/>
          <w:sz w:val="22"/>
          <w:szCs w:val="22"/>
        </w:rPr>
        <w:t xml:space="preserve"> May 11</w:t>
      </w:r>
      <w:r w:rsidR="005D4A6E" w:rsidRPr="00814FE1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="005D4A6E" w:rsidRPr="00814FE1">
        <w:rPr>
          <w:rFonts w:ascii="Calibri" w:hAnsi="Calibri" w:cs="Calibri"/>
          <w:sz w:val="22"/>
          <w:szCs w:val="22"/>
        </w:rPr>
        <w:t>• 6:00pm • (</w:t>
      </w:r>
      <w:r w:rsidR="005D4A6E">
        <w:rPr>
          <w:rFonts w:ascii="Calibri" w:hAnsi="Calibri" w:cs="Calibri"/>
          <w:sz w:val="22"/>
          <w:szCs w:val="22"/>
        </w:rPr>
        <w:t>to be held on Zoom</w:t>
      </w:r>
      <w:r w:rsidR="005D4A6E" w:rsidRPr="00814FE1">
        <w:rPr>
          <w:rFonts w:ascii="Calibri" w:hAnsi="Calibri" w:cs="Calibri"/>
          <w:sz w:val="22"/>
          <w:szCs w:val="22"/>
        </w:rPr>
        <w:t>)</w:t>
      </w:r>
    </w:p>
    <w:p w14:paraId="2D8C5A47" w14:textId="77777777" w:rsidR="005D4A6E" w:rsidRPr="00F47D97" w:rsidRDefault="005D4A6E" w:rsidP="005D4A6E">
      <w:pPr>
        <w:rPr>
          <w:rFonts w:ascii="Calibri" w:hAnsi="Calibri" w:cs="Calibri"/>
          <w:b/>
          <w:bCs/>
          <w:sz w:val="22"/>
          <w:szCs w:val="22"/>
        </w:rPr>
      </w:pPr>
    </w:p>
    <w:p w14:paraId="7C70285C" w14:textId="77777777" w:rsidR="005D4A6E" w:rsidRDefault="005D4A6E" w:rsidP="007C5AD4">
      <w:pPr>
        <w:autoSpaceDE w:val="0"/>
        <w:autoSpaceDN w:val="0"/>
        <w:adjustRightInd w:val="0"/>
        <w:rPr>
          <w:rFonts w:ascii="AppleSystemUIFont" w:eastAsia="Arial" w:hAnsi="AppleSystemUIFont" w:cs="AppleSystemUIFont"/>
          <w:sz w:val="26"/>
          <w:szCs w:val="26"/>
        </w:rPr>
      </w:pPr>
    </w:p>
    <w:p w14:paraId="75C95811" w14:textId="77777777" w:rsidR="008679AA" w:rsidRPr="002A006C" w:rsidRDefault="008679AA" w:rsidP="00B56E7E">
      <w:pPr>
        <w:rPr>
          <w:rFonts w:ascii="Calibri" w:hAnsi="Calibri" w:cs="Calibri"/>
        </w:rPr>
      </w:pPr>
    </w:p>
    <w:sectPr w:rsidR="008679AA" w:rsidRPr="002A006C" w:rsidSect="008B48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D6F50" w14:textId="77777777" w:rsidR="00E9063C" w:rsidRDefault="00E9063C">
      <w:r>
        <w:separator/>
      </w:r>
    </w:p>
  </w:endnote>
  <w:endnote w:type="continuationSeparator" w:id="0">
    <w:p w14:paraId="3E2BA670" w14:textId="77777777" w:rsidR="00E9063C" w:rsidRDefault="00E9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 Bold">
    <w:altName w:val="Arial"/>
    <w:panose1 w:val="020B0604020202020204"/>
    <w:charset w:val="00"/>
    <w:family w:val="auto"/>
    <w:pitch w:val="default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F03E4" w14:textId="77777777" w:rsidR="00EA5D47" w:rsidRDefault="00EA5D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7049D" w14:textId="77777777" w:rsidR="00381F1F" w:rsidRDefault="00381F1F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t xml:space="preserve">WMSNC = West Maka Ska Neighborhood Council (Previously WCNC)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BC13A" w14:textId="77777777" w:rsidR="00EA5D47" w:rsidRDefault="00EA5D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0B50D" w14:textId="77777777" w:rsidR="00E9063C" w:rsidRDefault="00E9063C">
      <w:r>
        <w:separator/>
      </w:r>
    </w:p>
  </w:footnote>
  <w:footnote w:type="continuationSeparator" w:id="0">
    <w:p w14:paraId="55DEABCA" w14:textId="77777777" w:rsidR="00E9063C" w:rsidRDefault="00E90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2FC0D" w14:textId="79762DC3" w:rsidR="00381F1F" w:rsidRDefault="0096762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3B67A646" wp14:editId="1262972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58000" cy="2286000"/>
              <wp:effectExtent l="0" t="0" r="0" b="0"/>
              <wp:wrapNone/>
              <wp:docPr id="4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858000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20E95C" w14:textId="77777777" w:rsidR="008D3BC3" w:rsidRDefault="008D3BC3" w:rsidP="008D3BC3">
                          <w:pPr>
                            <w:jc w:val="center"/>
                          </w:pPr>
                          <w:r>
                            <w:rPr>
                              <w:color w:val="C0C0C0"/>
                              <w:sz w:val="16"/>
                              <w:szCs w:val="16"/>
                            </w:rPr>
                            <w:t>DRAFT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67A646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540pt;height:180pt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" o:allowincell="f" filled="f" stroked="f">
              <v:stroke joinstyle="round"/>
              <v:path arrowok="t"/>
              <v:textbox>
                <w:txbxContent>
                  <w:p w14:paraId="7120E95C" w14:textId="77777777" w:rsidR="008D3BC3" w:rsidRDefault="008D3BC3" w:rsidP="008D3BC3">
                    <w:pPr>
                      <w:jc w:val="center"/>
                    </w:pPr>
                    <w:r>
                      <w:rPr>
                        <w:color w:val="C0C0C0"/>
                        <w:sz w:val="16"/>
                        <w:szCs w:val="16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BD34E" w14:textId="45C6987C" w:rsidR="00EA5D47" w:rsidRDefault="00EA5D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295C7" w14:textId="2B8070DA" w:rsidR="00381F1F" w:rsidRDefault="00381F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00000067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2"/>
      <w:numFmt w:val="decimal"/>
      <w:lvlText w:val="%1.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000000CB">
      <w:start w:val="1"/>
      <w:numFmt w:val="bullet"/>
      <w:lvlText w:val="•"/>
      <w:lvlJc w:val="left"/>
      <w:pPr>
        <w:ind w:left="2160" w:hanging="360"/>
      </w:pPr>
    </w:lvl>
    <w:lvl w:ilvl="3" w:tplc="000000CC">
      <w:start w:val="1"/>
      <w:numFmt w:val="bullet"/>
      <w:lvlText w:val="•"/>
      <w:lvlJc w:val="left"/>
      <w:pPr>
        <w:ind w:left="2880" w:hanging="360"/>
      </w:pPr>
    </w:lvl>
    <w:lvl w:ilvl="4" w:tplc="000000CD">
      <w:start w:val="1"/>
      <w:numFmt w:val="bullet"/>
      <w:lvlText w:val="•"/>
      <w:lvlJc w:val="left"/>
      <w:pPr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0000012F">
      <w:start w:val="1"/>
      <w:numFmt w:val="bullet"/>
      <w:lvlText w:val="•"/>
      <w:lvlJc w:val="left"/>
      <w:pPr>
        <w:ind w:left="2160" w:hanging="360"/>
      </w:pPr>
    </w:lvl>
    <w:lvl w:ilvl="3" w:tplc="00000130">
      <w:start w:val="1"/>
      <w:numFmt w:val="bullet"/>
      <w:lvlText w:val="•"/>
      <w:lvlJc w:val="left"/>
      <w:pPr>
        <w:ind w:left="2880" w:hanging="360"/>
      </w:pPr>
    </w:lvl>
    <w:lvl w:ilvl="4" w:tplc="00000131">
      <w:start w:val="1"/>
      <w:numFmt w:val="bullet"/>
      <w:lvlText w:val="•"/>
      <w:lvlJc w:val="left"/>
      <w:pPr>
        <w:ind w:left="3600" w:hanging="360"/>
      </w:pPr>
    </w:lvl>
    <w:lvl w:ilvl="5" w:tplc="00000132">
      <w:start w:val="1"/>
      <w:numFmt w:val="bullet"/>
      <w:lvlText w:val="•"/>
      <w:lvlJc w:val="left"/>
      <w:pPr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•"/>
      <w:lvlJc w:val="left"/>
      <w:pPr>
        <w:ind w:left="1440" w:hanging="360"/>
      </w:pPr>
    </w:lvl>
    <w:lvl w:ilvl="2" w:tplc="00000193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20087E"/>
    <w:multiLevelType w:val="hybridMultilevel"/>
    <w:tmpl w:val="0E9E3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954F11"/>
    <w:multiLevelType w:val="hybridMultilevel"/>
    <w:tmpl w:val="2A649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971A8C"/>
    <w:multiLevelType w:val="hybridMultilevel"/>
    <w:tmpl w:val="2A766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36D6F"/>
    <w:multiLevelType w:val="hybridMultilevel"/>
    <w:tmpl w:val="0F2EC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317DD"/>
    <w:multiLevelType w:val="hybridMultilevel"/>
    <w:tmpl w:val="4182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36BCC"/>
    <w:multiLevelType w:val="hybridMultilevel"/>
    <w:tmpl w:val="32EE2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E73CE"/>
    <w:multiLevelType w:val="hybridMultilevel"/>
    <w:tmpl w:val="01242B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E545A2"/>
    <w:multiLevelType w:val="hybridMultilevel"/>
    <w:tmpl w:val="1E7AB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2156F"/>
    <w:multiLevelType w:val="hybridMultilevel"/>
    <w:tmpl w:val="D738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D1429"/>
    <w:multiLevelType w:val="hybridMultilevel"/>
    <w:tmpl w:val="566CF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62229"/>
    <w:multiLevelType w:val="hybridMultilevel"/>
    <w:tmpl w:val="57C6D6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E4406"/>
    <w:multiLevelType w:val="hybridMultilevel"/>
    <w:tmpl w:val="C1546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101C1"/>
    <w:multiLevelType w:val="hybridMultilevel"/>
    <w:tmpl w:val="22C64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41B44"/>
    <w:multiLevelType w:val="hybridMultilevel"/>
    <w:tmpl w:val="7F50C2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37CC5"/>
    <w:multiLevelType w:val="hybridMultilevel"/>
    <w:tmpl w:val="AAF61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B6F77"/>
    <w:multiLevelType w:val="hybridMultilevel"/>
    <w:tmpl w:val="E468E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F3228"/>
    <w:multiLevelType w:val="hybridMultilevel"/>
    <w:tmpl w:val="0804D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D00362"/>
    <w:multiLevelType w:val="hybridMultilevel"/>
    <w:tmpl w:val="761A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8054A"/>
    <w:multiLevelType w:val="hybridMultilevel"/>
    <w:tmpl w:val="3B06A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904423"/>
    <w:multiLevelType w:val="hybridMultilevel"/>
    <w:tmpl w:val="A39AE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92DBE"/>
    <w:multiLevelType w:val="hybridMultilevel"/>
    <w:tmpl w:val="403CA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16253"/>
    <w:multiLevelType w:val="hybridMultilevel"/>
    <w:tmpl w:val="C0FC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702987"/>
    <w:multiLevelType w:val="hybridMultilevel"/>
    <w:tmpl w:val="B5A60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901511"/>
    <w:multiLevelType w:val="hybridMultilevel"/>
    <w:tmpl w:val="337E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6A4F2F"/>
    <w:multiLevelType w:val="hybridMultilevel"/>
    <w:tmpl w:val="043A9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ED5A79"/>
    <w:multiLevelType w:val="hybridMultilevel"/>
    <w:tmpl w:val="49C20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534E9C"/>
    <w:multiLevelType w:val="hybridMultilevel"/>
    <w:tmpl w:val="ECEEF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A1B56"/>
    <w:multiLevelType w:val="hybridMultilevel"/>
    <w:tmpl w:val="12908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486847"/>
    <w:multiLevelType w:val="hybridMultilevel"/>
    <w:tmpl w:val="72C2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24065B"/>
    <w:multiLevelType w:val="hybridMultilevel"/>
    <w:tmpl w:val="6FBE6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7A08F4">
      <w:numFmt w:val="bullet"/>
      <w:lvlText w:val="-"/>
      <w:lvlJc w:val="left"/>
      <w:pPr>
        <w:ind w:left="3600" w:hanging="360"/>
      </w:pPr>
      <w:rPr>
        <w:rFonts w:ascii="Calibri" w:eastAsia="Arial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1E7479"/>
    <w:multiLevelType w:val="hybridMultilevel"/>
    <w:tmpl w:val="34586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AA4C7D"/>
    <w:multiLevelType w:val="hybridMultilevel"/>
    <w:tmpl w:val="3ED0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028D2"/>
    <w:multiLevelType w:val="hybridMultilevel"/>
    <w:tmpl w:val="959C2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83E13"/>
    <w:multiLevelType w:val="hybridMultilevel"/>
    <w:tmpl w:val="6524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1831FC"/>
    <w:multiLevelType w:val="hybridMultilevel"/>
    <w:tmpl w:val="C7EE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891D73"/>
    <w:multiLevelType w:val="hybridMultilevel"/>
    <w:tmpl w:val="36386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505FF2"/>
    <w:multiLevelType w:val="hybridMultilevel"/>
    <w:tmpl w:val="313C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C274E2"/>
    <w:multiLevelType w:val="hybridMultilevel"/>
    <w:tmpl w:val="8088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FD3F27"/>
    <w:multiLevelType w:val="hybridMultilevel"/>
    <w:tmpl w:val="0D2A4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C972F8D"/>
    <w:multiLevelType w:val="hybridMultilevel"/>
    <w:tmpl w:val="049AF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31475D"/>
    <w:multiLevelType w:val="hybridMultilevel"/>
    <w:tmpl w:val="17F6B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1654A8"/>
    <w:multiLevelType w:val="hybridMultilevel"/>
    <w:tmpl w:val="0E7E6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A45C06"/>
    <w:multiLevelType w:val="hybridMultilevel"/>
    <w:tmpl w:val="FBC6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1F304C"/>
    <w:multiLevelType w:val="hybridMultilevel"/>
    <w:tmpl w:val="C2629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6968CA"/>
    <w:multiLevelType w:val="hybridMultilevel"/>
    <w:tmpl w:val="AF609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44"/>
  </w:num>
  <w:num w:numId="3">
    <w:abstractNumId w:val="5"/>
  </w:num>
  <w:num w:numId="4">
    <w:abstractNumId w:val="28"/>
  </w:num>
  <w:num w:numId="5">
    <w:abstractNumId w:val="33"/>
  </w:num>
  <w:num w:numId="6">
    <w:abstractNumId w:val="19"/>
  </w:num>
  <w:num w:numId="7">
    <w:abstractNumId w:val="43"/>
  </w:num>
  <w:num w:numId="8">
    <w:abstractNumId w:val="45"/>
  </w:num>
  <w:num w:numId="9">
    <w:abstractNumId w:val="40"/>
  </w:num>
  <w:num w:numId="10">
    <w:abstractNumId w:val="21"/>
  </w:num>
  <w:num w:numId="11">
    <w:abstractNumId w:val="27"/>
  </w:num>
  <w:num w:numId="12">
    <w:abstractNumId w:val="22"/>
  </w:num>
  <w:num w:numId="13">
    <w:abstractNumId w:val="31"/>
  </w:num>
  <w:num w:numId="14">
    <w:abstractNumId w:val="6"/>
  </w:num>
  <w:num w:numId="15">
    <w:abstractNumId w:val="42"/>
  </w:num>
  <w:num w:numId="16">
    <w:abstractNumId w:val="34"/>
  </w:num>
  <w:num w:numId="17">
    <w:abstractNumId w:val="25"/>
  </w:num>
  <w:num w:numId="18">
    <w:abstractNumId w:val="37"/>
  </w:num>
  <w:num w:numId="19">
    <w:abstractNumId w:val="12"/>
  </w:num>
  <w:num w:numId="20">
    <w:abstractNumId w:val="32"/>
  </w:num>
  <w:num w:numId="21">
    <w:abstractNumId w:val="7"/>
  </w:num>
  <w:num w:numId="22">
    <w:abstractNumId w:val="17"/>
  </w:num>
  <w:num w:numId="23">
    <w:abstractNumId w:val="23"/>
  </w:num>
  <w:num w:numId="24">
    <w:abstractNumId w:val="38"/>
  </w:num>
  <w:num w:numId="25">
    <w:abstractNumId w:val="8"/>
  </w:num>
  <w:num w:numId="26">
    <w:abstractNumId w:val="49"/>
  </w:num>
  <w:num w:numId="27">
    <w:abstractNumId w:val="41"/>
  </w:num>
  <w:num w:numId="28">
    <w:abstractNumId w:val="15"/>
  </w:num>
  <w:num w:numId="29">
    <w:abstractNumId w:val="11"/>
  </w:num>
  <w:num w:numId="30">
    <w:abstractNumId w:val="46"/>
  </w:num>
  <w:num w:numId="31">
    <w:abstractNumId w:val="39"/>
  </w:num>
  <w:num w:numId="32">
    <w:abstractNumId w:val="24"/>
  </w:num>
  <w:num w:numId="33">
    <w:abstractNumId w:val="35"/>
  </w:num>
  <w:num w:numId="34">
    <w:abstractNumId w:val="16"/>
  </w:num>
  <w:num w:numId="35">
    <w:abstractNumId w:val="29"/>
  </w:num>
  <w:num w:numId="36">
    <w:abstractNumId w:val="14"/>
  </w:num>
  <w:num w:numId="37">
    <w:abstractNumId w:val="9"/>
  </w:num>
  <w:num w:numId="38">
    <w:abstractNumId w:val="0"/>
  </w:num>
  <w:num w:numId="39">
    <w:abstractNumId w:val="1"/>
  </w:num>
  <w:num w:numId="40">
    <w:abstractNumId w:val="2"/>
  </w:num>
  <w:num w:numId="41">
    <w:abstractNumId w:val="3"/>
  </w:num>
  <w:num w:numId="42">
    <w:abstractNumId w:val="4"/>
  </w:num>
  <w:num w:numId="43">
    <w:abstractNumId w:val="36"/>
  </w:num>
  <w:num w:numId="44">
    <w:abstractNumId w:val="26"/>
  </w:num>
  <w:num w:numId="45">
    <w:abstractNumId w:val="30"/>
  </w:num>
  <w:num w:numId="46">
    <w:abstractNumId w:val="13"/>
  </w:num>
  <w:num w:numId="47">
    <w:abstractNumId w:val="10"/>
  </w:num>
  <w:num w:numId="48">
    <w:abstractNumId w:val="47"/>
  </w:num>
  <w:num w:numId="49">
    <w:abstractNumId w:val="20"/>
  </w:num>
  <w:num w:numId="50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39"/>
    <w:rsid w:val="00000075"/>
    <w:rsid w:val="000063B4"/>
    <w:rsid w:val="000111A4"/>
    <w:rsid w:val="000377A9"/>
    <w:rsid w:val="00046EDB"/>
    <w:rsid w:val="000510B9"/>
    <w:rsid w:val="000518D0"/>
    <w:rsid w:val="000634E6"/>
    <w:rsid w:val="00071DBC"/>
    <w:rsid w:val="00074CA3"/>
    <w:rsid w:val="000A6CE6"/>
    <w:rsid w:val="000A756E"/>
    <w:rsid w:val="000B50E8"/>
    <w:rsid w:val="000E7C18"/>
    <w:rsid w:val="000F31AF"/>
    <w:rsid w:val="000F5B4A"/>
    <w:rsid w:val="000F7F94"/>
    <w:rsid w:val="0010352D"/>
    <w:rsid w:val="00105962"/>
    <w:rsid w:val="001145CD"/>
    <w:rsid w:val="00116959"/>
    <w:rsid w:val="00120D78"/>
    <w:rsid w:val="0012345A"/>
    <w:rsid w:val="00124253"/>
    <w:rsid w:val="00125A06"/>
    <w:rsid w:val="00130687"/>
    <w:rsid w:val="001350A8"/>
    <w:rsid w:val="00143CB8"/>
    <w:rsid w:val="0015297B"/>
    <w:rsid w:val="00155AFD"/>
    <w:rsid w:val="00183644"/>
    <w:rsid w:val="0019619C"/>
    <w:rsid w:val="001A29CF"/>
    <w:rsid w:val="001A7FB5"/>
    <w:rsid w:val="001B2F61"/>
    <w:rsid w:val="001B3EFE"/>
    <w:rsid w:val="001E1452"/>
    <w:rsid w:val="001F5DDA"/>
    <w:rsid w:val="001F5F2B"/>
    <w:rsid w:val="00204597"/>
    <w:rsid w:val="00222C9F"/>
    <w:rsid w:val="00231C49"/>
    <w:rsid w:val="00253D10"/>
    <w:rsid w:val="00290586"/>
    <w:rsid w:val="002A006C"/>
    <w:rsid w:val="002A2EFD"/>
    <w:rsid w:val="002A4970"/>
    <w:rsid w:val="002B06D0"/>
    <w:rsid w:val="002B1A0A"/>
    <w:rsid w:val="002B3820"/>
    <w:rsid w:val="002C0784"/>
    <w:rsid w:val="002D497B"/>
    <w:rsid w:val="002E5185"/>
    <w:rsid w:val="002E7E48"/>
    <w:rsid w:val="003015D4"/>
    <w:rsid w:val="00306613"/>
    <w:rsid w:val="00333B2D"/>
    <w:rsid w:val="00341DA5"/>
    <w:rsid w:val="00343EE1"/>
    <w:rsid w:val="00343F5D"/>
    <w:rsid w:val="00344BC7"/>
    <w:rsid w:val="00344CD3"/>
    <w:rsid w:val="00372AC8"/>
    <w:rsid w:val="00375AE3"/>
    <w:rsid w:val="00381F1F"/>
    <w:rsid w:val="003824BA"/>
    <w:rsid w:val="003A7067"/>
    <w:rsid w:val="003A7A0E"/>
    <w:rsid w:val="003B319B"/>
    <w:rsid w:val="003B32AE"/>
    <w:rsid w:val="003B5E92"/>
    <w:rsid w:val="003C241E"/>
    <w:rsid w:val="003C53E8"/>
    <w:rsid w:val="003C6F91"/>
    <w:rsid w:val="003D68DC"/>
    <w:rsid w:val="003E0EAA"/>
    <w:rsid w:val="003F2016"/>
    <w:rsid w:val="003F509D"/>
    <w:rsid w:val="00404FB0"/>
    <w:rsid w:val="00420943"/>
    <w:rsid w:val="00434BC2"/>
    <w:rsid w:val="00445BF7"/>
    <w:rsid w:val="00450C23"/>
    <w:rsid w:val="004659BB"/>
    <w:rsid w:val="0047151A"/>
    <w:rsid w:val="00483D5C"/>
    <w:rsid w:val="00484DF4"/>
    <w:rsid w:val="00485404"/>
    <w:rsid w:val="00486F1C"/>
    <w:rsid w:val="00487B25"/>
    <w:rsid w:val="00490D66"/>
    <w:rsid w:val="004914D3"/>
    <w:rsid w:val="0049159D"/>
    <w:rsid w:val="004A0D3A"/>
    <w:rsid w:val="004A3CE7"/>
    <w:rsid w:val="004B1243"/>
    <w:rsid w:val="004C6B91"/>
    <w:rsid w:val="004D36F3"/>
    <w:rsid w:val="004E08A6"/>
    <w:rsid w:val="004E1E3D"/>
    <w:rsid w:val="004E411B"/>
    <w:rsid w:val="004E7726"/>
    <w:rsid w:val="004F0218"/>
    <w:rsid w:val="004F0CF8"/>
    <w:rsid w:val="004F0EF0"/>
    <w:rsid w:val="0052216B"/>
    <w:rsid w:val="00523CDC"/>
    <w:rsid w:val="00531701"/>
    <w:rsid w:val="005340B4"/>
    <w:rsid w:val="0053613C"/>
    <w:rsid w:val="005467DD"/>
    <w:rsid w:val="00567812"/>
    <w:rsid w:val="0057097E"/>
    <w:rsid w:val="0058770D"/>
    <w:rsid w:val="005B35BF"/>
    <w:rsid w:val="005C144B"/>
    <w:rsid w:val="005C36C1"/>
    <w:rsid w:val="005C4FD2"/>
    <w:rsid w:val="005C59C4"/>
    <w:rsid w:val="005C7F99"/>
    <w:rsid w:val="005D4A6E"/>
    <w:rsid w:val="005F1285"/>
    <w:rsid w:val="005F145E"/>
    <w:rsid w:val="005F4931"/>
    <w:rsid w:val="006073DA"/>
    <w:rsid w:val="00607AF4"/>
    <w:rsid w:val="00610842"/>
    <w:rsid w:val="006115C3"/>
    <w:rsid w:val="00614A6C"/>
    <w:rsid w:val="00625193"/>
    <w:rsid w:val="00625D31"/>
    <w:rsid w:val="006260D1"/>
    <w:rsid w:val="00636049"/>
    <w:rsid w:val="006375DB"/>
    <w:rsid w:val="0065511E"/>
    <w:rsid w:val="0065696D"/>
    <w:rsid w:val="0065795F"/>
    <w:rsid w:val="00661AC6"/>
    <w:rsid w:val="00673577"/>
    <w:rsid w:val="00674806"/>
    <w:rsid w:val="006837C7"/>
    <w:rsid w:val="006839B7"/>
    <w:rsid w:val="00683AE4"/>
    <w:rsid w:val="006913AB"/>
    <w:rsid w:val="00692E5F"/>
    <w:rsid w:val="00697E60"/>
    <w:rsid w:val="006A7358"/>
    <w:rsid w:val="006B383F"/>
    <w:rsid w:val="006B501B"/>
    <w:rsid w:val="006C41AB"/>
    <w:rsid w:val="006C482D"/>
    <w:rsid w:val="006D42D8"/>
    <w:rsid w:val="00700465"/>
    <w:rsid w:val="007019BE"/>
    <w:rsid w:val="00706E3F"/>
    <w:rsid w:val="007075DA"/>
    <w:rsid w:val="00710EC6"/>
    <w:rsid w:val="00710F0B"/>
    <w:rsid w:val="00716B3F"/>
    <w:rsid w:val="0072071C"/>
    <w:rsid w:val="00720C22"/>
    <w:rsid w:val="00724F43"/>
    <w:rsid w:val="00725FD0"/>
    <w:rsid w:val="0072671C"/>
    <w:rsid w:val="00732D37"/>
    <w:rsid w:val="007346C2"/>
    <w:rsid w:val="00745084"/>
    <w:rsid w:val="0075050F"/>
    <w:rsid w:val="0075346A"/>
    <w:rsid w:val="00756ADB"/>
    <w:rsid w:val="00757126"/>
    <w:rsid w:val="00763C26"/>
    <w:rsid w:val="00766F93"/>
    <w:rsid w:val="00770409"/>
    <w:rsid w:val="007705BB"/>
    <w:rsid w:val="007A01CB"/>
    <w:rsid w:val="007A1F71"/>
    <w:rsid w:val="007A410A"/>
    <w:rsid w:val="007A548F"/>
    <w:rsid w:val="007A7B26"/>
    <w:rsid w:val="007B0DF9"/>
    <w:rsid w:val="007B14B7"/>
    <w:rsid w:val="007B3AB3"/>
    <w:rsid w:val="007C0A65"/>
    <w:rsid w:val="007C3455"/>
    <w:rsid w:val="007C5AD4"/>
    <w:rsid w:val="007C6071"/>
    <w:rsid w:val="007D61FC"/>
    <w:rsid w:val="007E6C9F"/>
    <w:rsid w:val="007F0CBF"/>
    <w:rsid w:val="00803E09"/>
    <w:rsid w:val="008129CC"/>
    <w:rsid w:val="00814AEE"/>
    <w:rsid w:val="00815AE6"/>
    <w:rsid w:val="00847828"/>
    <w:rsid w:val="00851C75"/>
    <w:rsid w:val="00854971"/>
    <w:rsid w:val="00861E6E"/>
    <w:rsid w:val="00863DD3"/>
    <w:rsid w:val="008679AA"/>
    <w:rsid w:val="00870CC2"/>
    <w:rsid w:val="00873203"/>
    <w:rsid w:val="00895DE5"/>
    <w:rsid w:val="008A74C8"/>
    <w:rsid w:val="008A7606"/>
    <w:rsid w:val="008B4806"/>
    <w:rsid w:val="008C2F6C"/>
    <w:rsid w:val="008C47C2"/>
    <w:rsid w:val="008D3BC3"/>
    <w:rsid w:val="008D4320"/>
    <w:rsid w:val="008E0BB6"/>
    <w:rsid w:val="008E1F68"/>
    <w:rsid w:val="008F5068"/>
    <w:rsid w:val="0090311E"/>
    <w:rsid w:val="0090558B"/>
    <w:rsid w:val="0090774A"/>
    <w:rsid w:val="00914DF7"/>
    <w:rsid w:val="00921F3A"/>
    <w:rsid w:val="00924261"/>
    <w:rsid w:val="009275F9"/>
    <w:rsid w:val="00932E34"/>
    <w:rsid w:val="00935BDE"/>
    <w:rsid w:val="009450AE"/>
    <w:rsid w:val="00951605"/>
    <w:rsid w:val="0095599B"/>
    <w:rsid w:val="00961083"/>
    <w:rsid w:val="009630C3"/>
    <w:rsid w:val="00965C35"/>
    <w:rsid w:val="00967621"/>
    <w:rsid w:val="009724C2"/>
    <w:rsid w:val="00974288"/>
    <w:rsid w:val="00974B3D"/>
    <w:rsid w:val="009825F9"/>
    <w:rsid w:val="00982610"/>
    <w:rsid w:val="00984ACC"/>
    <w:rsid w:val="0099378D"/>
    <w:rsid w:val="00994A15"/>
    <w:rsid w:val="009A1E77"/>
    <w:rsid w:val="009A26D1"/>
    <w:rsid w:val="009B05FA"/>
    <w:rsid w:val="009B0794"/>
    <w:rsid w:val="009B1D52"/>
    <w:rsid w:val="009C6923"/>
    <w:rsid w:val="009D4F87"/>
    <w:rsid w:val="009D5EFC"/>
    <w:rsid w:val="009E30CB"/>
    <w:rsid w:val="009F6C9B"/>
    <w:rsid w:val="00A00377"/>
    <w:rsid w:val="00A12426"/>
    <w:rsid w:val="00A1282A"/>
    <w:rsid w:val="00A2225C"/>
    <w:rsid w:val="00A25EEE"/>
    <w:rsid w:val="00A27390"/>
    <w:rsid w:val="00A310C5"/>
    <w:rsid w:val="00A40238"/>
    <w:rsid w:val="00A47FA9"/>
    <w:rsid w:val="00A518D4"/>
    <w:rsid w:val="00A62962"/>
    <w:rsid w:val="00A733B5"/>
    <w:rsid w:val="00A763CF"/>
    <w:rsid w:val="00A93E97"/>
    <w:rsid w:val="00A9474A"/>
    <w:rsid w:val="00AA4FB6"/>
    <w:rsid w:val="00AB44A9"/>
    <w:rsid w:val="00AB45D7"/>
    <w:rsid w:val="00AD60EC"/>
    <w:rsid w:val="00AD6A34"/>
    <w:rsid w:val="00AE3991"/>
    <w:rsid w:val="00AF035F"/>
    <w:rsid w:val="00AF6A78"/>
    <w:rsid w:val="00B038D1"/>
    <w:rsid w:val="00B15538"/>
    <w:rsid w:val="00B164FF"/>
    <w:rsid w:val="00B30824"/>
    <w:rsid w:val="00B56E7E"/>
    <w:rsid w:val="00B6168A"/>
    <w:rsid w:val="00B62B8F"/>
    <w:rsid w:val="00B75555"/>
    <w:rsid w:val="00B770C7"/>
    <w:rsid w:val="00B8541F"/>
    <w:rsid w:val="00B95295"/>
    <w:rsid w:val="00B960CC"/>
    <w:rsid w:val="00BA160C"/>
    <w:rsid w:val="00BA3721"/>
    <w:rsid w:val="00BA4DD8"/>
    <w:rsid w:val="00BB2BEC"/>
    <w:rsid w:val="00BD7B12"/>
    <w:rsid w:val="00BE03D5"/>
    <w:rsid w:val="00BE7073"/>
    <w:rsid w:val="00BF6BD7"/>
    <w:rsid w:val="00BF7818"/>
    <w:rsid w:val="00C03D73"/>
    <w:rsid w:val="00C06CC7"/>
    <w:rsid w:val="00C12458"/>
    <w:rsid w:val="00C176AC"/>
    <w:rsid w:val="00C17D8A"/>
    <w:rsid w:val="00C36945"/>
    <w:rsid w:val="00C40E81"/>
    <w:rsid w:val="00C54826"/>
    <w:rsid w:val="00C85433"/>
    <w:rsid w:val="00CD06AC"/>
    <w:rsid w:val="00CD25DC"/>
    <w:rsid w:val="00CD2679"/>
    <w:rsid w:val="00CD4079"/>
    <w:rsid w:val="00CE105C"/>
    <w:rsid w:val="00CE324E"/>
    <w:rsid w:val="00D011A9"/>
    <w:rsid w:val="00D1182D"/>
    <w:rsid w:val="00D11DE1"/>
    <w:rsid w:val="00D1690A"/>
    <w:rsid w:val="00D306AF"/>
    <w:rsid w:val="00D3626A"/>
    <w:rsid w:val="00D5789C"/>
    <w:rsid w:val="00D60D4C"/>
    <w:rsid w:val="00D6126E"/>
    <w:rsid w:val="00D6466C"/>
    <w:rsid w:val="00D76B3C"/>
    <w:rsid w:val="00DA469B"/>
    <w:rsid w:val="00DB1AF2"/>
    <w:rsid w:val="00DB2144"/>
    <w:rsid w:val="00DB3E64"/>
    <w:rsid w:val="00DB709B"/>
    <w:rsid w:val="00DC07DE"/>
    <w:rsid w:val="00DC6CD8"/>
    <w:rsid w:val="00DC712B"/>
    <w:rsid w:val="00DE15BA"/>
    <w:rsid w:val="00DE47EC"/>
    <w:rsid w:val="00DF58DA"/>
    <w:rsid w:val="00DF5D63"/>
    <w:rsid w:val="00DF78D5"/>
    <w:rsid w:val="00E02444"/>
    <w:rsid w:val="00E02BC0"/>
    <w:rsid w:val="00E03AC1"/>
    <w:rsid w:val="00E0432B"/>
    <w:rsid w:val="00E11E81"/>
    <w:rsid w:val="00E22532"/>
    <w:rsid w:val="00E22DFC"/>
    <w:rsid w:val="00E2551C"/>
    <w:rsid w:val="00E4220D"/>
    <w:rsid w:val="00E63422"/>
    <w:rsid w:val="00E63962"/>
    <w:rsid w:val="00E6686E"/>
    <w:rsid w:val="00E6713A"/>
    <w:rsid w:val="00E6776B"/>
    <w:rsid w:val="00E72215"/>
    <w:rsid w:val="00E767B0"/>
    <w:rsid w:val="00E804BA"/>
    <w:rsid w:val="00E866EE"/>
    <w:rsid w:val="00E9044B"/>
    <w:rsid w:val="00E9063C"/>
    <w:rsid w:val="00EA5D47"/>
    <w:rsid w:val="00EB35A7"/>
    <w:rsid w:val="00EB4CB8"/>
    <w:rsid w:val="00EB78B3"/>
    <w:rsid w:val="00EB7E29"/>
    <w:rsid w:val="00EC6183"/>
    <w:rsid w:val="00ED38C1"/>
    <w:rsid w:val="00EE0C97"/>
    <w:rsid w:val="00EE2F23"/>
    <w:rsid w:val="00EE3DB2"/>
    <w:rsid w:val="00F00639"/>
    <w:rsid w:val="00F03C88"/>
    <w:rsid w:val="00F1310E"/>
    <w:rsid w:val="00F1707D"/>
    <w:rsid w:val="00F31908"/>
    <w:rsid w:val="00F35D4B"/>
    <w:rsid w:val="00F3607E"/>
    <w:rsid w:val="00F40EB9"/>
    <w:rsid w:val="00F420FC"/>
    <w:rsid w:val="00F74F97"/>
    <w:rsid w:val="00F76A8C"/>
    <w:rsid w:val="00F85BC8"/>
    <w:rsid w:val="00F913EC"/>
    <w:rsid w:val="00F96D81"/>
    <w:rsid w:val="00FB3035"/>
    <w:rsid w:val="00FD59B3"/>
    <w:rsid w:val="00FD75AE"/>
    <w:rsid w:val="00FE5E47"/>
    <w:rsid w:val="00FF571D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6FEA2"/>
  <w15:docId w15:val="{59C8D132-7CD7-DD41-B597-6794A939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BC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8B4806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8B480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8B4806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8B4806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3"/>
    </w:pPr>
    <w:rPr>
      <w:rFonts w:ascii="Arial" w:eastAsia="Arial" w:hAnsi="Arial" w:cs="Arial"/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8B4806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8B4806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8B4806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8B4806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85BC8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paragraph" w:styleId="NoSpacing">
    <w:name w:val="No Spacing"/>
    <w:uiPriority w:val="1"/>
    <w:qFormat/>
    <w:rsid w:val="009E30CB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049"/>
    <w:rPr>
      <w:rFonts w:eastAsia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04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0465"/>
    <w:rPr>
      <w:color w:val="0000FF" w:themeColor="hyperlink"/>
      <w:u w:val="single"/>
    </w:rPr>
  </w:style>
  <w:style w:type="character" w:customStyle="1" w:styleId="A2">
    <w:name w:val="A2"/>
    <w:uiPriority w:val="99"/>
    <w:rsid w:val="00B770C7"/>
    <w:rPr>
      <w:rFonts w:cs="Avenir Next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7A548F"/>
    <w:pPr>
      <w:spacing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09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74B3D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74B3D"/>
  </w:style>
  <w:style w:type="paragraph" w:styleId="Footer">
    <w:name w:val="footer"/>
    <w:basedOn w:val="Normal"/>
    <w:link w:val="FooterChar"/>
    <w:uiPriority w:val="99"/>
    <w:unhideWhenUsed/>
    <w:rsid w:val="00974B3D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74B3D"/>
  </w:style>
  <w:style w:type="paragraph" w:styleId="NormalWeb">
    <w:name w:val="Normal (Web)"/>
    <w:basedOn w:val="Normal"/>
    <w:uiPriority w:val="99"/>
    <w:semiHidden/>
    <w:unhideWhenUsed/>
    <w:rsid w:val="00490D66"/>
    <w:pPr>
      <w:spacing w:before="100" w:beforeAutospacing="1" w:after="100" w:afterAutospacing="1"/>
    </w:pPr>
  </w:style>
  <w:style w:type="paragraph" w:customStyle="1" w:styleId="Default">
    <w:name w:val="Default"/>
    <w:rsid w:val="00854971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10F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E14695-F321-4C8A-9B01-73694501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Campbell</dc:creator>
  <cp:lastModifiedBy>Microsoft Office User</cp:lastModifiedBy>
  <cp:revision>3</cp:revision>
  <cp:lastPrinted>2020-11-11T04:33:00Z</cp:lastPrinted>
  <dcterms:created xsi:type="dcterms:W3CDTF">2021-05-08T15:05:00Z</dcterms:created>
  <dcterms:modified xsi:type="dcterms:W3CDTF">2021-05-18T23:49:00Z</dcterms:modified>
</cp:coreProperties>
</file>